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6" w:rsidRPr="0090612B" w:rsidRDefault="00AD05BE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Кировское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общеобразо</w:t>
      </w:r>
      <w:r w:rsidR="00100586" w:rsidRPr="0090612B">
        <w:rPr>
          <w:rFonts w:ascii="Times New Roman" w:hAnsi="Times New Roman" w:cs="Times New Roman"/>
          <w:sz w:val="24"/>
          <w:szCs w:val="24"/>
        </w:rPr>
        <w:t>вательное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100586" w:rsidRPr="0090612B">
        <w:rPr>
          <w:rFonts w:ascii="Times New Roman" w:hAnsi="Times New Roman" w:cs="Times New Roman"/>
          <w:sz w:val="24"/>
          <w:szCs w:val="24"/>
        </w:rPr>
        <w:t>бюджетное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100586" w:rsidRPr="0090612B">
        <w:rPr>
          <w:rFonts w:ascii="Times New Roman" w:hAnsi="Times New Roman" w:cs="Times New Roman"/>
          <w:sz w:val="24"/>
          <w:szCs w:val="24"/>
        </w:rPr>
        <w:t>учреждение</w:t>
      </w:r>
    </w:p>
    <w:p w:rsidR="00DB4DC6" w:rsidRPr="0090612B" w:rsidRDefault="0010058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«</w:t>
      </w:r>
      <w:r w:rsidR="00AD05BE" w:rsidRPr="0090612B">
        <w:rPr>
          <w:rFonts w:ascii="Times New Roman" w:hAnsi="Times New Roman" w:cs="Times New Roman"/>
          <w:sz w:val="24"/>
          <w:szCs w:val="24"/>
        </w:rPr>
        <w:t>Средняя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школа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углубленным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изучением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отдельных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предметов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AD05BE" w:rsidRPr="0090612B">
        <w:rPr>
          <w:rFonts w:ascii="Times New Roman" w:hAnsi="Times New Roman" w:cs="Times New Roman"/>
          <w:sz w:val="24"/>
          <w:szCs w:val="24"/>
        </w:rPr>
        <w:t>Тужа</w:t>
      </w:r>
      <w:r w:rsidRPr="0090612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2341"/>
        <w:tblW w:w="0" w:type="auto"/>
        <w:tblLook w:val="00A0"/>
      </w:tblPr>
      <w:tblGrid>
        <w:gridCol w:w="4077"/>
        <w:gridCol w:w="1418"/>
        <w:gridCol w:w="4076"/>
      </w:tblGrid>
      <w:tr w:rsidR="00DB4DC6" w:rsidRPr="0090612B" w:rsidTr="00EB472F">
        <w:tc>
          <w:tcPr>
            <w:tcW w:w="4077" w:type="dxa"/>
            <w:hideMark/>
          </w:tcPr>
          <w:p w:rsidR="00A44728" w:rsidRPr="0090612B" w:rsidRDefault="00DB4DC6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Рассмотрено</w:t>
            </w:r>
          </w:p>
          <w:p w:rsidR="00DB4DC6" w:rsidRPr="0090612B" w:rsidRDefault="00DB4DC6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на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заседании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педагогического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совета</w:t>
            </w:r>
          </w:p>
          <w:p w:rsidR="00DB4DC6" w:rsidRPr="0090612B" w:rsidRDefault="00DB4DC6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Протокол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№__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от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__.__.____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г.</w:t>
            </w:r>
          </w:p>
          <w:p w:rsidR="00DB4DC6" w:rsidRPr="0090612B" w:rsidRDefault="00DB4DC6" w:rsidP="0090612B">
            <w:pPr>
              <w:pStyle w:val="afff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B4DC6" w:rsidRPr="0090612B" w:rsidRDefault="00DB4DC6" w:rsidP="0090612B">
            <w:pPr>
              <w:pStyle w:val="afff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076" w:type="dxa"/>
          </w:tcPr>
          <w:p w:rsidR="00DB4DC6" w:rsidRPr="0090612B" w:rsidRDefault="00DB4DC6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Утверждаю</w:t>
            </w:r>
          </w:p>
          <w:p w:rsidR="00DB4DC6" w:rsidRPr="0090612B" w:rsidRDefault="00DB4DC6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Директор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D05BE" w:rsidRPr="0090612B">
              <w:rPr>
                <w:sz w:val="20"/>
                <w:szCs w:val="24"/>
              </w:rPr>
              <w:t>КОГОБУ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СШ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с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УИОП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44728" w:rsidRPr="0090612B">
              <w:rPr>
                <w:sz w:val="20"/>
                <w:szCs w:val="24"/>
              </w:rPr>
              <w:t>пгт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D05BE" w:rsidRPr="0090612B">
              <w:rPr>
                <w:sz w:val="20"/>
                <w:szCs w:val="24"/>
              </w:rPr>
              <w:t>Тужа</w:t>
            </w:r>
          </w:p>
          <w:p w:rsidR="00DB4DC6" w:rsidRPr="0090612B" w:rsidRDefault="00511A08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______________________</w:t>
            </w:r>
            <w:r w:rsidR="00DB4DC6" w:rsidRPr="0090612B">
              <w:rPr>
                <w:sz w:val="20"/>
                <w:szCs w:val="24"/>
              </w:rPr>
              <w:t>/</w:t>
            </w:r>
            <w:r w:rsidR="00AD05BE" w:rsidRPr="0090612B">
              <w:rPr>
                <w:sz w:val="20"/>
                <w:szCs w:val="24"/>
              </w:rPr>
              <w:t>Новикова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="00AD05BE" w:rsidRPr="0090612B">
              <w:rPr>
                <w:sz w:val="20"/>
                <w:szCs w:val="24"/>
              </w:rPr>
              <w:t>А.В</w:t>
            </w:r>
            <w:r w:rsidR="00DB4DC6" w:rsidRPr="0090612B">
              <w:rPr>
                <w:sz w:val="20"/>
                <w:szCs w:val="24"/>
              </w:rPr>
              <w:t>/</w:t>
            </w:r>
          </w:p>
          <w:p w:rsidR="00A44728" w:rsidRPr="0090612B" w:rsidRDefault="00A44728" w:rsidP="0090612B">
            <w:pPr>
              <w:pStyle w:val="afff3"/>
              <w:ind w:firstLine="0"/>
              <w:jc w:val="left"/>
              <w:rPr>
                <w:sz w:val="20"/>
                <w:szCs w:val="24"/>
              </w:rPr>
            </w:pPr>
            <w:r w:rsidRPr="0090612B">
              <w:rPr>
                <w:sz w:val="20"/>
                <w:szCs w:val="24"/>
              </w:rPr>
              <w:t>Протокол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№__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от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__.__.____</w:t>
            </w:r>
            <w:r w:rsidR="00177F40" w:rsidRPr="0090612B">
              <w:rPr>
                <w:sz w:val="20"/>
                <w:szCs w:val="24"/>
              </w:rPr>
              <w:t xml:space="preserve"> </w:t>
            </w:r>
            <w:r w:rsidRPr="0090612B">
              <w:rPr>
                <w:sz w:val="20"/>
                <w:szCs w:val="24"/>
              </w:rPr>
              <w:t>г.</w:t>
            </w:r>
          </w:p>
          <w:p w:rsidR="00DB4DC6" w:rsidRPr="0090612B" w:rsidRDefault="00DB4DC6" w:rsidP="0090612B">
            <w:pPr>
              <w:pStyle w:val="afff3"/>
              <w:ind w:firstLine="0"/>
              <w:jc w:val="center"/>
              <w:rPr>
                <w:sz w:val="20"/>
                <w:szCs w:val="24"/>
              </w:rPr>
            </w:pPr>
          </w:p>
          <w:p w:rsidR="00DB4DC6" w:rsidRPr="0090612B" w:rsidRDefault="00DB4DC6" w:rsidP="0090612B">
            <w:pPr>
              <w:pStyle w:val="afff3"/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3666" w:rsidRPr="0090612B" w:rsidRDefault="0059366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0586" w:rsidRPr="0090612B" w:rsidRDefault="0010058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0586" w:rsidRPr="0090612B" w:rsidRDefault="0010058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4728" w:rsidRPr="0090612B" w:rsidRDefault="00A44728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C6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2"/>
          <w:szCs w:val="24"/>
        </w:rPr>
      </w:pPr>
      <w:r w:rsidRPr="0090612B">
        <w:rPr>
          <w:rFonts w:ascii="Times New Roman" w:hAnsi="Times New Roman" w:cs="Times New Roman"/>
          <w:sz w:val="52"/>
          <w:szCs w:val="24"/>
        </w:rPr>
        <w:t>Осно</w:t>
      </w:r>
      <w:r w:rsidR="00DB4DC6" w:rsidRPr="0090612B">
        <w:rPr>
          <w:rFonts w:ascii="Times New Roman" w:hAnsi="Times New Roman" w:cs="Times New Roman"/>
          <w:sz w:val="52"/>
          <w:szCs w:val="24"/>
        </w:rPr>
        <w:t>вная</w:t>
      </w:r>
      <w:r w:rsidR="00177F40" w:rsidRPr="0090612B">
        <w:rPr>
          <w:rFonts w:ascii="Times New Roman" w:hAnsi="Times New Roman" w:cs="Times New Roman"/>
          <w:sz w:val="52"/>
          <w:szCs w:val="24"/>
        </w:rPr>
        <w:t xml:space="preserve"> </w:t>
      </w:r>
      <w:r w:rsidR="00DB4DC6" w:rsidRPr="0090612B">
        <w:rPr>
          <w:rFonts w:ascii="Times New Roman" w:hAnsi="Times New Roman" w:cs="Times New Roman"/>
          <w:sz w:val="52"/>
          <w:szCs w:val="24"/>
        </w:rPr>
        <w:t>образовательная</w:t>
      </w:r>
      <w:r w:rsidR="00177F40" w:rsidRPr="0090612B">
        <w:rPr>
          <w:rFonts w:ascii="Times New Roman" w:hAnsi="Times New Roman" w:cs="Times New Roman"/>
          <w:sz w:val="52"/>
          <w:szCs w:val="24"/>
        </w:rPr>
        <w:t xml:space="preserve"> </w:t>
      </w:r>
      <w:r w:rsidR="00DB4DC6" w:rsidRPr="0090612B">
        <w:rPr>
          <w:rFonts w:ascii="Times New Roman" w:hAnsi="Times New Roman" w:cs="Times New Roman"/>
          <w:sz w:val="52"/>
          <w:szCs w:val="24"/>
        </w:rPr>
        <w:t>программа</w:t>
      </w: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2"/>
          <w:szCs w:val="24"/>
        </w:rPr>
      </w:pPr>
      <w:r w:rsidRPr="0090612B">
        <w:rPr>
          <w:rFonts w:ascii="Times New Roman" w:hAnsi="Times New Roman" w:cs="Times New Roman"/>
          <w:sz w:val="52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52"/>
          <w:szCs w:val="24"/>
        </w:rPr>
        <w:t xml:space="preserve"> </w:t>
      </w:r>
      <w:r w:rsidRPr="0090612B">
        <w:rPr>
          <w:rFonts w:ascii="Times New Roman" w:hAnsi="Times New Roman" w:cs="Times New Roman"/>
          <w:sz w:val="52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52"/>
          <w:szCs w:val="24"/>
        </w:rPr>
        <w:t xml:space="preserve"> </w:t>
      </w:r>
      <w:r w:rsidRPr="0090612B">
        <w:rPr>
          <w:rFonts w:ascii="Times New Roman" w:hAnsi="Times New Roman" w:cs="Times New Roman"/>
          <w:sz w:val="52"/>
          <w:szCs w:val="24"/>
        </w:rPr>
        <w:t>образования</w:t>
      </w: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2"/>
          <w:szCs w:val="24"/>
        </w:rPr>
      </w:pPr>
      <w:r w:rsidRPr="0090612B">
        <w:rPr>
          <w:rFonts w:ascii="Times New Roman" w:hAnsi="Times New Roman" w:cs="Times New Roman"/>
          <w:sz w:val="52"/>
          <w:szCs w:val="24"/>
        </w:rPr>
        <w:t>(новая</w:t>
      </w:r>
      <w:r w:rsidR="00177F40" w:rsidRPr="0090612B">
        <w:rPr>
          <w:rFonts w:ascii="Times New Roman" w:hAnsi="Times New Roman" w:cs="Times New Roman"/>
          <w:sz w:val="52"/>
          <w:szCs w:val="24"/>
        </w:rPr>
        <w:t xml:space="preserve"> </w:t>
      </w:r>
      <w:r w:rsidRPr="0090612B">
        <w:rPr>
          <w:rFonts w:ascii="Times New Roman" w:hAnsi="Times New Roman" w:cs="Times New Roman"/>
          <w:sz w:val="52"/>
          <w:szCs w:val="24"/>
        </w:rPr>
        <w:t>редакция)</w:t>
      </w: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4BC" w:rsidRPr="0090612B" w:rsidRDefault="002E44BC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4BC" w:rsidRPr="0090612B" w:rsidRDefault="002E44BC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4BC" w:rsidRPr="0090612B" w:rsidRDefault="002E44BC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4BC" w:rsidRPr="0090612B" w:rsidRDefault="002E44BC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C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Срок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5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лет</w:t>
      </w: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906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D8B" w:rsidRPr="0090612B" w:rsidRDefault="001B6D8B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543" w:rsidRPr="0090612B" w:rsidRDefault="00901543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0586" w:rsidRPr="0090612B" w:rsidRDefault="00DB4DC6" w:rsidP="00EB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100586" w:rsidRPr="0090612B" w:rsidSect="006255AF">
          <w:footerReference w:type="default" r:id="rId8"/>
          <w:pgSz w:w="11906" w:h="16838"/>
          <w:pgMar w:top="993" w:right="1133" w:bottom="851" w:left="1134" w:header="708" w:footer="708" w:gutter="0"/>
          <w:cols w:space="708"/>
          <w:docGrid w:linePitch="360"/>
        </w:sectPr>
      </w:pPr>
      <w:r w:rsidRPr="0090612B">
        <w:rPr>
          <w:rFonts w:ascii="Times New Roman" w:hAnsi="Times New Roman" w:cs="Times New Roman"/>
          <w:sz w:val="24"/>
          <w:szCs w:val="24"/>
        </w:rPr>
        <w:t>Год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разработки-201</w:t>
      </w:r>
      <w:r w:rsidR="00511A08" w:rsidRPr="0090612B">
        <w:rPr>
          <w:rFonts w:ascii="Times New Roman" w:hAnsi="Times New Roman" w:cs="Times New Roman"/>
          <w:sz w:val="24"/>
          <w:szCs w:val="24"/>
        </w:rPr>
        <w:t>9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szCs w:val="24"/>
        </w:rPr>
        <w:id w:val="964814891"/>
        <w:docPartObj>
          <w:docPartGallery w:val="Table of Contents"/>
          <w:docPartUnique/>
        </w:docPartObj>
      </w:sdtPr>
      <w:sdtContent>
        <w:p w:rsidR="00A206AE" w:rsidRPr="0090612B" w:rsidRDefault="00A206AE" w:rsidP="006255AF">
          <w:pPr>
            <w:pStyle w:val="Abstract"/>
            <w:spacing w:line="240" w:lineRule="auto"/>
            <w:ind w:firstLine="567"/>
            <w:rPr>
              <w:szCs w:val="24"/>
            </w:rPr>
          </w:pPr>
          <w:r w:rsidRPr="0090612B">
            <w:rPr>
              <w:b/>
              <w:szCs w:val="24"/>
            </w:rPr>
            <w:t>Оглавление</w:t>
          </w:r>
        </w:p>
        <w:p w:rsidR="00EB472F" w:rsidRPr="0090612B" w:rsidRDefault="00EE022C">
          <w:pPr>
            <w:pStyle w:val="1f2"/>
            <w:rPr>
              <w:rFonts w:ascii="Times New Roman" w:eastAsiaTheme="minorEastAsia" w:hAnsi="Times New Roman"/>
              <w:b w:val="0"/>
              <w:caps w:val="0"/>
              <w:noProof/>
              <w:sz w:val="24"/>
              <w:lang w:eastAsia="ru-RU" w:bidi="ar-SA"/>
            </w:rPr>
          </w:pPr>
          <w:r w:rsidRPr="0090612B">
            <w:rPr>
              <w:rFonts w:ascii="Times New Roman" w:hAnsi="Times New Roman"/>
              <w:b w:val="0"/>
              <w:sz w:val="24"/>
            </w:rPr>
            <w:fldChar w:fldCharType="begin"/>
          </w:r>
          <w:r w:rsidR="00A206AE" w:rsidRPr="0090612B">
            <w:rPr>
              <w:rFonts w:ascii="Times New Roman" w:hAnsi="Times New Roman"/>
              <w:b w:val="0"/>
              <w:sz w:val="24"/>
            </w:rPr>
            <w:instrText xml:space="preserve"> TOC \o "1-3" \h \z \u </w:instrText>
          </w:r>
          <w:r w:rsidRPr="0090612B">
            <w:rPr>
              <w:rFonts w:ascii="Times New Roman" w:hAnsi="Times New Roman"/>
              <w:b w:val="0"/>
              <w:sz w:val="24"/>
            </w:rPr>
            <w:fldChar w:fldCharType="separate"/>
          </w:r>
          <w:hyperlink w:anchor="_Toc20243297" w:history="1">
            <w:r w:rsidR="00EB472F" w:rsidRPr="0090612B">
              <w:rPr>
                <w:rStyle w:val="aff0"/>
                <w:rFonts w:ascii="Times New Roman" w:hAnsi="Times New Roman"/>
                <w:noProof/>
                <w:sz w:val="24"/>
              </w:rPr>
              <w:t>Нормативный аспект составления основной образовательной программы основного общего образования</w:t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_Toc20243297 \h </w:instrText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3D0D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EB472F"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1f2"/>
            <w:rPr>
              <w:rFonts w:ascii="Times New Roman" w:eastAsiaTheme="minorEastAsia" w:hAnsi="Times New Roman"/>
              <w:b w:val="0"/>
              <w:caps w:val="0"/>
              <w:noProof/>
              <w:sz w:val="24"/>
              <w:lang w:eastAsia="ru-RU" w:bidi="ar-SA"/>
            </w:rPr>
          </w:pPr>
          <w:hyperlink w:anchor="_Toc20243298" w:history="1">
            <w:r w:rsidRPr="0090612B">
              <w:rPr>
                <w:rStyle w:val="aff0"/>
                <w:rFonts w:ascii="Times New Roman" w:hAnsi="Times New Roman"/>
                <w:noProof/>
                <w:sz w:val="24"/>
                <w:lang w:val="en-US"/>
              </w:rPr>
              <w:t>I</w:t>
            </w:r>
            <w:r w:rsidRPr="0090612B">
              <w:rPr>
                <w:rStyle w:val="aff0"/>
                <w:rFonts w:ascii="Times New Roman" w:hAnsi="Times New Roman"/>
                <w:noProof/>
                <w:sz w:val="24"/>
              </w:rPr>
              <w:t>. Целевой раздел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_Toc20243298 \h </w:instrTex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3D0D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299" w:history="1">
            <w:r w:rsidRPr="0090612B">
              <w:rPr>
                <w:rStyle w:val="aff0"/>
                <w:sz w:val="24"/>
                <w:shd w:val="clear" w:color="auto" w:fill="FFFFFF"/>
              </w:rPr>
              <w:t>1.1. Пояснительная записка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_Toc20243299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0" w:history="1">
            <w:r w:rsidRPr="0090612B">
              <w:rPr>
                <w:rStyle w:val="aff0"/>
                <w:sz w:val="24"/>
              </w:rPr>
              <w:t>1.2. Планируемые результаты освоения обучающимися основной образовательной программы основного общего образования.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_Toc20243300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1" w:history="1">
            <w:r w:rsidRPr="0090612B">
              <w:rPr>
                <w:rStyle w:val="aff0"/>
                <w:sz w:val="24"/>
              </w:rPr>
              <w:t>1.3. Система оценки достижения планируемых результатов освоения основной образовательной программы основного общего образования.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_Toc20243301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r w:rsidRPr="0090612B">
            <w:rPr>
              <w:rStyle w:val="aff0"/>
              <w:sz w:val="24"/>
            </w:rPr>
            <w:t xml:space="preserve">1.4. </w:t>
          </w:r>
          <w:hyperlink w:anchor="_Toc20243302" w:history="1">
            <w:r w:rsidRPr="0090612B">
              <w:rPr>
                <w:rStyle w:val="aff0"/>
                <w:sz w:val="24"/>
              </w:rPr>
              <w:t>Основными направлениями и целями оценочной деятельности в соответствии с требованиями ФГОС ООО являются: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_Toc20243302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1f2"/>
            <w:rPr>
              <w:rFonts w:ascii="Times New Roman" w:eastAsiaTheme="minorEastAsia" w:hAnsi="Times New Roman"/>
              <w:b w:val="0"/>
              <w:caps w:val="0"/>
              <w:noProof/>
              <w:sz w:val="24"/>
              <w:lang w:eastAsia="ru-RU" w:bidi="ar-SA"/>
            </w:rPr>
          </w:pPr>
          <w:hyperlink w:anchor="_Toc20243303" w:history="1">
            <w:r w:rsidRPr="0090612B">
              <w:rPr>
                <w:rStyle w:val="aff0"/>
                <w:rFonts w:ascii="Times New Roman" w:eastAsia="@Arial Unicode MS" w:hAnsi="Times New Roman"/>
                <w:noProof/>
                <w:sz w:val="24"/>
                <w:lang w:val="en-US"/>
              </w:rPr>
              <w:t>II</w:t>
            </w:r>
            <w:r w:rsidRPr="0090612B">
              <w:rPr>
                <w:rStyle w:val="aff0"/>
                <w:rFonts w:ascii="Times New Roman" w:eastAsia="@Arial Unicode MS" w:hAnsi="Times New Roman"/>
                <w:noProof/>
                <w:sz w:val="24"/>
              </w:rPr>
              <w:t xml:space="preserve"> . Содержательный раздел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_Toc20243303 \h </w:instrTex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3D0D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4" w:history="1">
            <w:r w:rsidRPr="0090612B">
              <w:rPr>
                <w:rStyle w:val="aff0"/>
                <w:sz w:val="24"/>
              </w:rPr>
              <w:t>2.1. Программа развития универсальных учебных действий при получении основного общего образования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_Toc20243304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5" w:history="1">
            <w:r w:rsidRPr="0090612B">
              <w:rPr>
                <w:rStyle w:val="aff0"/>
                <w:sz w:val="24"/>
              </w:rPr>
              <w:t>2.2. Программы отдельных учебных предметов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_Toc20243305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6" w:history="1">
            <w:r w:rsidRPr="0090612B">
              <w:rPr>
                <w:rStyle w:val="aff0"/>
                <w:sz w:val="24"/>
              </w:rPr>
              <w:t>2.3.Программа воспитания и социализации обучающихся при получении основного общего образования.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_Toc20243306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1f2"/>
            <w:rPr>
              <w:rFonts w:ascii="Times New Roman" w:eastAsiaTheme="minorEastAsia" w:hAnsi="Times New Roman"/>
              <w:b w:val="0"/>
              <w:caps w:val="0"/>
              <w:noProof/>
              <w:sz w:val="24"/>
              <w:lang w:eastAsia="ru-RU" w:bidi="ar-SA"/>
            </w:rPr>
          </w:pPr>
          <w:hyperlink w:anchor="_Toc20243307" w:history="1">
            <w:r w:rsidRPr="0090612B">
              <w:rPr>
                <w:rStyle w:val="aff0"/>
                <w:rFonts w:ascii="Times New Roman" w:hAnsi="Times New Roman"/>
                <w:noProof/>
                <w:sz w:val="24"/>
                <w:lang w:val="en-US"/>
              </w:rPr>
              <w:t>III</w:t>
            </w:r>
            <w:r w:rsidRPr="0090612B">
              <w:rPr>
                <w:rStyle w:val="aff0"/>
                <w:rFonts w:ascii="Times New Roman" w:hAnsi="Times New Roman"/>
                <w:noProof/>
                <w:sz w:val="24"/>
              </w:rPr>
              <w:t>. Организационный раздел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_Toc20243307 \h </w:instrTex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3D0D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90612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8" w:history="1">
            <w:r w:rsidRPr="0090612B">
              <w:rPr>
                <w:rStyle w:val="aff0"/>
                <w:sz w:val="24"/>
              </w:rPr>
              <w:t>3.1. Учебный план КОГОБУ СШ с УИОП пгт Тужа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_Toc20243308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EB472F" w:rsidRPr="0090612B" w:rsidRDefault="00EB472F">
          <w:pPr>
            <w:pStyle w:val="2a"/>
            <w:rPr>
              <w:rFonts w:eastAsiaTheme="minorEastAsia"/>
              <w:smallCaps w:val="0"/>
              <w:sz w:val="24"/>
              <w:lang w:eastAsia="ru-RU" w:bidi="ar-SA"/>
            </w:rPr>
          </w:pPr>
          <w:hyperlink w:anchor="_Toc20243309" w:history="1">
            <w:r w:rsidRPr="0090612B">
              <w:rPr>
                <w:rStyle w:val="aff0"/>
                <w:sz w:val="24"/>
              </w:rPr>
              <w:t>3.2. Система условий реализации основной образовательной программы</w:t>
            </w:r>
            <w:r w:rsidRPr="0090612B">
              <w:rPr>
                <w:webHidden/>
                <w:sz w:val="24"/>
              </w:rPr>
              <w:tab/>
            </w:r>
            <w:r w:rsidRPr="0090612B">
              <w:rPr>
                <w:webHidden/>
                <w:sz w:val="24"/>
              </w:rPr>
              <w:fldChar w:fldCharType="begin"/>
            </w:r>
            <w:r w:rsidRPr="0090612B">
              <w:rPr>
                <w:webHidden/>
                <w:sz w:val="24"/>
              </w:rPr>
              <w:instrText xml:space="preserve"> PAGEREF _Toc20243309 \h </w:instrText>
            </w:r>
            <w:r w:rsidRPr="0090612B">
              <w:rPr>
                <w:webHidden/>
                <w:sz w:val="24"/>
              </w:rPr>
            </w:r>
            <w:r w:rsidRPr="0090612B">
              <w:rPr>
                <w:webHidden/>
                <w:sz w:val="24"/>
              </w:rPr>
              <w:fldChar w:fldCharType="separate"/>
            </w:r>
            <w:r w:rsidR="00383D0D">
              <w:rPr>
                <w:webHidden/>
                <w:sz w:val="24"/>
              </w:rPr>
              <w:t>2</w:t>
            </w:r>
            <w:r w:rsidRPr="0090612B">
              <w:rPr>
                <w:webHidden/>
                <w:sz w:val="24"/>
              </w:rPr>
              <w:fldChar w:fldCharType="end"/>
            </w:r>
          </w:hyperlink>
        </w:p>
        <w:p w:rsidR="00A206AE" w:rsidRPr="0090612B" w:rsidRDefault="00EE022C" w:rsidP="006255AF">
          <w:pPr>
            <w:pStyle w:val="Abstract"/>
            <w:spacing w:line="240" w:lineRule="auto"/>
            <w:ind w:firstLine="567"/>
            <w:rPr>
              <w:szCs w:val="24"/>
            </w:rPr>
          </w:pPr>
          <w:r w:rsidRPr="0090612B">
            <w:rPr>
              <w:szCs w:val="24"/>
            </w:rPr>
            <w:fldChar w:fldCharType="end"/>
          </w:r>
        </w:p>
      </w:sdtContent>
    </w:sdt>
    <w:p w:rsidR="006B2296" w:rsidRPr="0090612B" w:rsidRDefault="006B2296" w:rsidP="006255AF">
      <w:pPr>
        <w:pStyle w:val="Abstract"/>
        <w:spacing w:line="240" w:lineRule="auto"/>
        <w:ind w:firstLine="567"/>
        <w:rPr>
          <w:b/>
          <w:szCs w:val="24"/>
        </w:rPr>
      </w:pPr>
    </w:p>
    <w:p w:rsidR="006B2296" w:rsidRPr="0090612B" w:rsidRDefault="006B2296" w:rsidP="006255AF">
      <w:pPr>
        <w:pStyle w:val="Abstract"/>
        <w:spacing w:line="240" w:lineRule="auto"/>
        <w:ind w:firstLine="567"/>
        <w:rPr>
          <w:b/>
          <w:szCs w:val="24"/>
        </w:rPr>
      </w:pPr>
    </w:p>
    <w:p w:rsidR="00761DA5" w:rsidRPr="0090612B" w:rsidRDefault="00761DA5" w:rsidP="006255AF">
      <w:pPr>
        <w:pStyle w:val="Abstract"/>
        <w:spacing w:line="240" w:lineRule="auto"/>
        <w:ind w:firstLine="567"/>
        <w:rPr>
          <w:b/>
          <w:szCs w:val="24"/>
        </w:rPr>
        <w:sectPr w:rsidR="00761DA5" w:rsidRPr="0090612B" w:rsidSect="006255AF">
          <w:pgSz w:w="11906" w:h="16838"/>
          <w:pgMar w:top="993" w:right="1133" w:bottom="993" w:left="1134" w:header="708" w:footer="708" w:gutter="0"/>
          <w:cols w:space="708"/>
          <w:docGrid w:linePitch="360"/>
        </w:sectPr>
      </w:pPr>
    </w:p>
    <w:p w:rsidR="00761DA5" w:rsidRPr="0090612B" w:rsidRDefault="00761DA5" w:rsidP="006255AF">
      <w:pPr>
        <w:pStyle w:val="AuthorsName"/>
        <w:ind w:left="0" w:firstLine="567"/>
        <w:jc w:val="both"/>
        <w:outlineLvl w:val="0"/>
        <w:rPr>
          <w:rFonts w:cs="Times New Roman"/>
          <w:szCs w:val="24"/>
        </w:rPr>
      </w:pPr>
      <w:bookmarkStart w:id="0" w:name="_Toc20243297"/>
      <w:r w:rsidRPr="0090612B">
        <w:rPr>
          <w:rFonts w:cs="Times New Roman"/>
          <w:szCs w:val="24"/>
        </w:rPr>
        <w:t>Нормативный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аспект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составления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образовательной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программы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общего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образования</w:t>
      </w:r>
      <w:bookmarkEnd w:id="0"/>
    </w:p>
    <w:p w:rsidR="001B6D8B" w:rsidRPr="0090612B" w:rsidRDefault="001B6D8B" w:rsidP="006255AF">
      <w:pPr>
        <w:pStyle w:val="afffb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042FB" w:rsidRPr="0090612B" w:rsidRDefault="0010058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</w:t>
      </w:r>
      <w:r w:rsidR="00A042FB" w:rsidRPr="0090612B">
        <w:rPr>
          <w:szCs w:val="24"/>
        </w:rPr>
        <w:t>сновная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образовательная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программа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(далее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ООО)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разработана</w:t>
      </w:r>
      <w:r w:rsidR="00A042FB" w:rsidRPr="0090612B">
        <w:rPr>
          <w:bCs/>
          <w:szCs w:val="24"/>
        </w:rPr>
        <w:t>педагогическим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коллективом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Кировского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областного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государственного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общеобразовательного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бюджетного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учреждения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"Средняя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школа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с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углубленным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изучением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отдельных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предметов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пгт</w:t>
      </w:r>
      <w:r w:rsidR="00177F40" w:rsidRPr="0090612B">
        <w:rPr>
          <w:bCs/>
          <w:szCs w:val="24"/>
        </w:rPr>
        <w:t xml:space="preserve"> </w:t>
      </w:r>
      <w:r w:rsidR="00A042FB" w:rsidRPr="0090612B">
        <w:rPr>
          <w:bCs/>
          <w:szCs w:val="24"/>
        </w:rPr>
        <w:t>Тужа"области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требованиями:</w:t>
      </w:r>
    </w:p>
    <w:p w:rsidR="003D7C0F" w:rsidRPr="0090612B" w:rsidRDefault="003D7C0F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Федеральный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закон"Об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Федерации"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29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декабря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2012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N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273-ФЗ</w:t>
      </w:r>
      <w:r w:rsidR="00B21317" w:rsidRPr="0090612B">
        <w:rPr>
          <w:szCs w:val="24"/>
        </w:rPr>
        <w:t>;</w:t>
      </w:r>
    </w:p>
    <w:p w:rsidR="00B21317" w:rsidRPr="0090612B" w:rsidRDefault="00B21317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Приказ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Минобрнауки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утверждении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Порядка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осуществления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основным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образовательным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программам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образовательным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программам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начального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общего,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образования»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30.08.2013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1015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(ред.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28.05.2014;</w:t>
      </w:r>
    </w:p>
    <w:p w:rsidR="008753D4" w:rsidRPr="0090612B" w:rsidRDefault="00202946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Приказ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Министерства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Федерации</w:t>
      </w:r>
      <w:r w:rsidR="008753D4"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утверждении</w:t>
      </w:r>
      <w:r w:rsidR="00177F40" w:rsidRPr="0090612B">
        <w:rPr>
          <w:szCs w:val="24"/>
        </w:rPr>
        <w:t xml:space="preserve"> </w:t>
      </w:r>
      <w:r w:rsidR="008753D4" w:rsidRPr="0090612B">
        <w:rPr>
          <w:szCs w:val="24"/>
        </w:rPr>
        <w:t>федерального</w:t>
      </w:r>
      <w:r w:rsidR="00177F40" w:rsidRPr="0090612B">
        <w:rPr>
          <w:szCs w:val="24"/>
        </w:rPr>
        <w:t xml:space="preserve"> </w:t>
      </w:r>
      <w:r w:rsidR="008753D4" w:rsidRPr="0090612B">
        <w:rPr>
          <w:kern w:val="2"/>
          <w:szCs w:val="24"/>
        </w:rPr>
        <w:t>государственного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образовательного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стандарт</w:t>
      </w:r>
      <w:r w:rsidR="00E757CD" w:rsidRPr="0090612B">
        <w:rPr>
          <w:kern w:val="2"/>
          <w:szCs w:val="24"/>
        </w:rPr>
        <w:t>а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основного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общего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образования»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от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17.12.2010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№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1897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(ред.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от</w:t>
      </w:r>
      <w:r w:rsidR="00177F40" w:rsidRPr="0090612B">
        <w:rPr>
          <w:kern w:val="2"/>
          <w:szCs w:val="24"/>
        </w:rPr>
        <w:t xml:space="preserve"> </w:t>
      </w:r>
      <w:r w:rsidR="008753D4" w:rsidRPr="0090612B">
        <w:rPr>
          <w:kern w:val="2"/>
          <w:szCs w:val="24"/>
        </w:rPr>
        <w:t>29.12.2014);</w:t>
      </w:r>
    </w:p>
    <w:p w:rsidR="00202946" w:rsidRPr="0090612B" w:rsidRDefault="00202946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Приказ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Министерства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31.12.2015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1577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внесении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образования»;</w:t>
      </w:r>
    </w:p>
    <w:p w:rsidR="00A47595" w:rsidRPr="0090612B" w:rsidRDefault="00A47595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Приказ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</w:t>
      </w:r>
      <w:r w:rsidR="00A042FB" w:rsidRPr="0090612B">
        <w:rPr>
          <w:szCs w:val="24"/>
        </w:rPr>
        <w:t>просвещения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«Офедеральн</w:t>
      </w:r>
      <w:r w:rsidR="00A042FB" w:rsidRPr="0090612B">
        <w:rPr>
          <w:szCs w:val="24"/>
        </w:rPr>
        <w:t>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переч</w:t>
      </w:r>
      <w:r w:rsidR="00A042FB"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учебников,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</w:t>
      </w:r>
      <w:r w:rsidR="00A042FB" w:rsidRPr="0090612B">
        <w:rPr>
          <w:szCs w:val="24"/>
        </w:rPr>
        <w:t>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аккредитацию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28.12.2018№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345</w:t>
      </w:r>
      <w:r w:rsidRPr="0090612B">
        <w:rPr>
          <w:szCs w:val="24"/>
        </w:rPr>
        <w:t>;</w:t>
      </w:r>
    </w:p>
    <w:p w:rsidR="00A042FB" w:rsidRPr="0090612B" w:rsidRDefault="00A042FB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kern w:val="2"/>
          <w:szCs w:val="24"/>
        </w:rPr>
      </w:pPr>
      <w:r w:rsidRPr="0090612B">
        <w:rPr>
          <w:kern w:val="2"/>
          <w:szCs w:val="24"/>
        </w:rPr>
        <w:t>на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основе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Примерной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основной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образовательной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программы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ООО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от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8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апреля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2015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г.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№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1/15;</w:t>
      </w:r>
    </w:p>
    <w:p w:rsidR="008753D4" w:rsidRPr="0090612B" w:rsidRDefault="003F255E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Письмо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Минобрнауки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оснащении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учебно-лабораторным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оборудованием»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24.11.2011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МД-1552/03</w:t>
      </w:r>
      <w:r w:rsidR="00E757CD" w:rsidRPr="0090612B">
        <w:rPr>
          <w:szCs w:val="24"/>
        </w:rPr>
        <w:t>(и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«Рекомендации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оснащению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учреждений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учебным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учебно-лабораторным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оборудованием,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необходимым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="00E757CD" w:rsidRPr="0090612B">
        <w:rPr>
          <w:szCs w:val="24"/>
        </w:rPr>
        <w:t>федерального</w:t>
      </w:r>
      <w:r w:rsidR="00177F40" w:rsidRPr="0090612B">
        <w:rPr>
          <w:szCs w:val="24"/>
        </w:rPr>
        <w:t xml:space="preserve"> </w:t>
      </w:r>
      <w:r w:rsidR="00E757CD" w:rsidRPr="0090612B">
        <w:rPr>
          <w:kern w:val="2"/>
          <w:szCs w:val="24"/>
        </w:rPr>
        <w:t>государственного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образовательного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стандарта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основного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общего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образования,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организации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проектной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деятельности,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моделирования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и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технического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творчества</w:t>
      </w:r>
      <w:r w:rsidR="00177F40" w:rsidRPr="0090612B">
        <w:rPr>
          <w:kern w:val="2"/>
          <w:szCs w:val="24"/>
        </w:rPr>
        <w:t xml:space="preserve"> </w:t>
      </w:r>
      <w:r w:rsidR="00E757CD" w:rsidRPr="0090612B">
        <w:rPr>
          <w:kern w:val="2"/>
          <w:szCs w:val="24"/>
        </w:rPr>
        <w:t>обучающихся»);</w:t>
      </w:r>
    </w:p>
    <w:p w:rsidR="00E757CD" w:rsidRPr="0090612B" w:rsidRDefault="00E757CD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Письмо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Минобрнауки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оснащении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спортивных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залов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сооружений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учреждений»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16.05.2012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МД-520/19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«Примерный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перечень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спортивного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оборудования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инвентаря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оснащения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спортивных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залов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сооружений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муниципальных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учреждений;</w:t>
      </w:r>
    </w:p>
    <w:p w:rsidR="00623883" w:rsidRPr="0090612B" w:rsidRDefault="00623883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Постановление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Главного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санитарного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врача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29.12.2010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№189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утверждении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СанПиН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2.4.2.2821-10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«Санитарно-эпидемиологические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части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охраны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воспитанников»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(утверждены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приказом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Минобрнауки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28.12.2010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№2106)</w:t>
      </w:r>
    </w:p>
    <w:p w:rsidR="003D7C0F" w:rsidRPr="0090612B" w:rsidRDefault="003D7C0F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pacing w:val="3"/>
          <w:szCs w:val="24"/>
        </w:rPr>
        <w:t>Лицензия</w:t>
      </w:r>
      <w:r w:rsidR="00177F40" w:rsidRPr="0090612B">
        <w:rPr>
          <w:spacing w:val="3"/>
          <w:szCs w:val="24"/>
        </w:rPr>
        <w:t xml:space="preserve"> </w:t>
      </w:r>
      <w:r w:rsidR="00442D6B"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="00442D6B" w:rsidRPr="0090612B">
        <w:rPr>
          <w:szCs w:val="24"/>
        </w:rPr>
        <w:t>право</w:t>
      </w:r>
      <w:r w:rsidR="00177F40" w:rsidRPr="0090612B">
        <w:rPr>
          <w:szCs w:val="24"/>
        </w:rPr>
        <w:t xml:space="preserve"> </w:t>
      </w:r>
      <w:r w:rsidR="00442D6B" w:rsidRPr="0090612B">
        <w:rPr>
          <w:szCs w:val="24"/>
        </w:rPr>
        <w:t>ведения</w:t>
      </w:r>
      <w:r w:rsidR="00177F40" w:rsidRPr="0090612B">
        <w:rPr>
          <w:szCs w:val="24"/>
        </w:rPr>
        <w:t xml:space="preserve"> </w:t>
      </w:r>
      <w:r w:rsidR="00442D6B"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="00442D6B"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="009C155B"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0295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24.01.</w:t>
      </w:r>
      <w:r w:rsidR="00663CE4" w:rsidRPr="0090612B">
        <w:rPr>
          <w:szCs w:val="24"/>
        </w:rPr>
        <w:t>2018</w:t>
      </w:r>
      <w:r w:rsidR="00177F40" w:rsidRPr="0090612B">
        <w:rPr>
          <w:szCs w:val="24"/>
        </w:rPr>
        <w:t xml:space="preserve"> </w:t>
      </w:r>
      <w:r w:rsidR="00663CE4" w:rsidRPr="0090612B">
        <w:rPr>
          <w:szCs w:val="24"/>
        </w:rPr>
        <w:t>г.</w:t>
      </w:r>
    </w:p>
    <w:p w:rsidR="009C155B" w:rsidRPr="0090612B" w:rsidRDefault="003D7C0F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Свидетельство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аккредитации,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регистрационный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№</w:t>
      </w:r>
      <w:r w:rsidR="00177F40" w:rsidRPr="0090612B">
        <w:rPr>
          <w:szCs w:val="24"/>
        </w:rPr>
        <w:t xml:space="preserve"> </w:t>
      </w:r>
      <w:r w:rsidR="009C155B" w:rsidRPr="0090612B">
        <w:rPr>
          <w:szCs w:val="24"/>
        </w:rPr>
        <w:t>14</w:t>
      </w:r>
      <w:r w:rsidR="00A042FB" w:rsidRPr="0090612B">
        <w:rPr>
          <w:szCs w:val="24"/>
        </w:rPr>
        <w:t>80</w:t>
      </w:r>
      <w:r w:rsidR="009C155B"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30.01.2018</w:t>
      </w:r>
      <w:r w:rsidR="00177F40" w:rsidRPr="0090612B">
        <w:rPr>
          <w:szCs w:val="24"/>
        </w:rPr>
        <w:t xml:space="preserve"> </w:t>
      </w:r>
      <w:r w:rsidR="009C155B" w:rsidRPr="0090612B">
        <w:rPr>
          <w:szCs w:val="24"/>
        </w:rPr>
        <w:t>г.</w:t>
      </w:r>
    </w:p>
    <w:p w:rsidR="00386DF1" w:rsidRPr="0090612B" w:rsidRDefault="00505735" w:rsidP="006255AF">
      <w:pPr>
        <w:pStyle w:val="Abstract"/>
        <w:numPr>
          <w:ilvl w:val="0"/>
          <w:numId w:val="3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Устав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КОГОБУ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СШ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УИОП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пгт</w:t>
      </w:r>
      <w:r w:rsidR="00177F40" w:rsidRPr="0090612B">
        <w:rPr>
          <w:szCs w:val="24"/>
        </w:rPr>
        <w:t xml:space="preserve"> </w:t>
      </w:r>
      <w:r w:rsidR="00A042FB" w:rsidRPr="0090612B">
        <w:rPr>
          <w:szCs w:val="24"/>
        </w:rPr>
        <w:t>Тужа</w:t>
      </w:r>
      <w:r w:rsidR="00177F40" w:rsidRPr="0090612B">
        <w:rPr>
          <w:szCs w:val="24"/>
        </w:rPr>
        <w:t xml:space="preserve"> </w:t>
      </w:r>
    </w:p>
    <w:p w:rsidR="00253EBC" w:rsidRPr="0090612B" w:rsidRDefault="00177F40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 xml:space="preserve"> </w:t>
      </w:r>
      <w:r w:rsidR="003D7C0F" w:rsidRPr="0090612B">
        <w:rPr>
          <w:szCs w:val="24"/>
        </w:rPr>
        <w:t>Основная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образовательная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программа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основного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общего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образования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Кировского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областного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государственного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общеобразовательного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бюджетного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учреждения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"Средняя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школа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с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углубленным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изучением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отдельных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предметов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пгт</w:t>
      </w:r>
      <w:r w:rsidRPr="0090612B">
        <w:rPr>
          <w:szCs w:val="24"/>
        </w:rPr>
        <w:t xml:space="preserve"> </w:t>
      </w:r>
      <w:r w:rsidR="00FA7270" w:rsidRPr="0090612B">
        <w:rPr>
          <w:szCs w:val="24"/>
        </w:rPr>
        <w:t>Тужа"-</w:t>
      </w:r>
      <w:r w:rsidR="00815892" w:rsidRPr="0090612B">
        <w:rPr>
          <w:szCs w:val="24"/>
        </w:rPr>
        <w:t>это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нормативный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документ,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регламентирующий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содержание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организацию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образовательной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деятельности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при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полученииосновного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общего</w:t>
      </w:r>
      <w:r w:rsidRPr="0090612B">
        <w:rPr>
          <w:szCs w:val="24"/>
        </w:rPr>
        <w:t xml:space="preserve"> </w:t>
      </w:r>
      <w:r w:rsidR="00815892" w:rsidRPr="0090612B">
        <w:rPr>
          <w:szCs w:val="24"/>
        </w:rPr>
        <w:t>образования</w:t>
      </w:r>
      <w:r w:rsidR="00253EBC" w:rsidRPr="0090612B">
        <w:rPr>
          <w:szCs w:val="24"/>
        </w:rPr>
        <w:t>определяет</w:t>
      </w:r>
      <w:r w:rsidRPr="0090612B">
        <w:rPr>
          <w:szCs w:val="24"/>
        </w:rPr>
        <w:t xml:space="preserve"> </w:t>
      </w:r>
      <w:r w:rsidR="00253EBC" w:rsidRPr="0090612B">
        <w:rPr>
          <w:rFonts w:eastAsia="Calibri"/>
          <w:szCs w:val="24"/>
        </w:rPr>
        <w:t>содержание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и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организацию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образовательной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деятельности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при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получении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основного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общего</w:t>
      </w:r>
      <w:r w:rsidRPr="0090612B">
        <w:rPr>
          <w:rFonts w:eastAsia="Calibri"/>
          <w:szCs w:val="24"/>
        </w:rPr>
        <w:t xml:space="preserve"> </w:t>
      </w:r>
      <w:r w:rsidR="00253EBC" w:rsidRPr="0090612B">
        <w:rPr>
          <w:rFonts w:eastAsia="Calibri"/>
          <w:szCs w:val="24"/>
        </w:rPr>
        <w:t>образования.</w:t>
      </w:r>
      <w:r w:rsidRPr="0090612B">
        <w:rPr>
          <w:rFonts w:eastAsia="Calibri"/>
          <w:szCs w:val="24"/>
        </w:rPr>
        <w:t xml:space="preserve"> </w:t>
      </w:r>
      <w:r w:rsidR="00E373D6" w:rsidRPr="0090612B">
        <w:rPr>
          <w:szCs w:val="24"/>
        </w:rPr>
        <w:t>ООП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ООО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разработанас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учетом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образовательных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потребностей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запросов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участников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образовательных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отношений.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Основная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образовательная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программа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основного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общего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образования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разработана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с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привле</w:t>
      </w:r>
      <w:r w:rsidR="00E97586" w:rsidRPr="0090612B">
        <w:rPr>
          <w:szCs w:val="24"/>
        </w:rPr>
        <w:t>чением</w:t>
      </w:r>
      <w:r w:rsidRPr="0090612B">
        <w:rPr>
          <w:szCs w:val="24"/>
        </w:rPr>
        <w:t xml:space="preserve"> </w:t>
      </w:r>
      <w:r w:rsidR="00E97586" w:rsidRPr="0090612B">
        <w:rPr>
          <w:szCs w:val="24"/>
        </w:rPr>
        <w:t>органов</w:t>
      </w:r>
      <w:r w:rsidRPr="0090612B">
        <w:rPr>
          <w:szCs w:val="24"/>
        </w:rPr>
        <w:t xml:space="preserve"> </w:t>
      </w:r>
      <w:r w:rsidR="00E97586" w:rsidRPr="0090612B">
        <w:rPr>
          <w:szCs w:val="24"/>
        </w:rPr>
        <w:t>самоуправления</w:t>
      </w:r>
      <w:r w:rsidRPr="0090612B">
        <w:rPr>
          <w:szCs w:val="24"/>
        </w:rPr>
        <w:t xml:space="preserve"> </w:t>
      </w:r>
      <w:r w:rsidR="00E97586" w:rsidRPr="0090612B">
        <w:rPr>
          <w:szCs w:val="24"/>
        </w:rPr>
        <w:t>(</w:t>
      </w:r>
      <w:r w:rsidR="00E373D6" w:rsidRPr="0090612B">
        <w:rPr>
          <w:szCs w:val="24"/>
        </w:rPr>
        <w:t>педагогический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совет,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общешкольный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родительский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комитет),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обеспечивающих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государственно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-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общественный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характер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управления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общеобразовательного</w:t>
      </w:r>
      <w:r w:rsidRPr="0090612B">
        <w:rPr>
          <w:szCs w:val="24"/>
        </w:rPr>
        <w:t xml:space="preserve"> </w:t>
      </w:r>
      <w:r w:rsidR="00E373D6" w:rsidRPr="0090612B">
        <w:rPr>
          <w:szCs w:val="24"/>
        </w:rPr>
        <w:t>учреждения.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rFonts w:eastAsia="Calibri"/>
          <w:szCs w:val="24"/>
        </w:rPr>
      </w:pPr>
      <w:r w:rsidRPr="0090612B">
        <w:rPr>
          <w:rFonts w:eastAsia="Calibri"/>
          <w:b/>
          <w:szCs w:val="24"/>
        </w:rPr>
        <w:t>Программа</w:t>
      </w:r>
      <w:r w:rsidR="00177F40" w:rsidRPr="0090612B">
        <w:rPr>
          <w:rFonts w:eastAsia="Calibri"/>
          <w:b/>
          <w:szCs w:val="24"/>
        </w:rPr>
        <w:t xml:space="preserve"> </w:t>
      </w:r>
      <w:r w:rsidRPr="0090612B">
        <w:rPr>
          <w:rFonts w:eastAsia="Calibri"/>
          <w:b/>
          <w:szCs w:val="24"/>
        </w:rPr>
        <w:t>определяет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цели,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задачи,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планируемые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результаты,</w:t>
      </w:r>
      <w:r w:rsidR="00382E1D" w:rsidRPr="0090612B">
        <w:rPr>
          <w:rFonts w:eastAsia="Calibri"/>
          <w:szCs w:val="24"/>
        </w:rPr>
        <w:t>содержание</w:t>
      </w:r>
      <w:r w:rsidR="00177F40" w:rsidRPr="0090612B">
        <w:rPr>
          <w:rFonts w:eastAsia="Calibri"/>
          <w:szCs w:val="24"/>
        </w:rPr>
        <w:t xml:space="preserve"> </w:t>
      </w:r>
      <w:r w:rsidR="00382E1D"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="00382E1D" w:rsidRPr="0090612B">
        <w:rPr>
          <w:rFonts w:eastAsia="Calibri"/>
          <w:szCs w:val="24"/>
        </w:rPr>
        <w:t>организацию</w:t>
      </w:r>
      <w:r w:rsidR="00177F40" w:rsidRPr="0090612B">
        <w:rPr>
          <w:rFonts w:eastAsia="Calibri"/>
          <w:szCs w:val="24"/>
        </w:rPr>
        <w:t xml:space="preserve"> </w:t>
      </w:r>
      <w:r w:rsidR="00382E1D" w:rsidRPr="0090612B">
        <w:rPr>
          <w:rFonts w:eastAsia="Calibri"/>
          <w:szCs w:val="24"/>
        </w:rPr>
        <w:t>образоват</w:t>
      </w:r>
      <w:r w:rsidR="00E373D6" w:rsidRPr="0090612B">
        <w:rPr>
          <w:rFonts w:eastAsia="Calibri"/>
          <w:szCs w:val="24"/>
        </w:rPr>
        <w:t>е</w:t>
      </w:r>
      <w:r w:rsidR="00382E1D" w:rsidRPr="0090612B">
        <w:rPr>
          <w:rFonts w:eastAsia="Calibri"/>
          <w:szCs w:val="24"/>
        </w:rPr>
        <w:t>льной</w:t>
      </w:r>
      <w:r w:rsidR="00177F40" w:rsidRPr="0090612B">
        <w:rPr>
          <w:rFonts w:eastAsia="Calibri"/>
          <w:szCs w:val="24"/>
        </w:rPr>
        <w:t xml:space="preserve"> </w:t>
      </w:r>
      <w:r w:rsidR="00382E1D" w:rsidRPr="0090612B">
        <w:rPr>
          <w:rFonts w:eastAsia="Calibri"/>
          <w:szCs w:val="24"/>
        </w:rPr>
        <w:t>деятельности</w:t>
      </w:r>
      <w:r w:rsidR="00177F40" w:rsidRPr="0090612B">
        <w:rPr>
          <w:rFonts w:eastAsia="Calibri"/>
          <w:szCs w:val="24"/>
        </w:rPr>
        <w:t xml:space="preserve"> </w:t>
      </w:r>
      <w:r w:rsidR="00382E1D" w:rsidRPr="0090612B">
        <w:rPr>
          <w:rFonts w:eastAsia="Calibri"/>
          <w:szCs w:val="24"/>
        </w:rPr>
        <w:t>школы.</w:t>
      </w:r>
      <w:r w:rsidRPr="0090612B">
        <w:rPr>
          <w:rFonts w:eastAsia="Calibri"/>
          <w:szCs w:val="24"/>
        </w:rPr>
        <w:t>Программа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направлена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на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формирование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общей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культуры,духовно-нравственного,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гражданского,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социального,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личностного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интеллектуального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развития,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саморазвития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самосовершенствования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обучающихся,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обеспечивающие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их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социальную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успешность,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развитие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творческих,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физических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способностей,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сохранение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укрепление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здоровья.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bookmarkStart w:id="1" w:name="_Toc296334550"/>
      <w:bookmarkStart w:id="2" w:name="_Toc368311661"/>
      <w:r w:rsidRPr="0090612B">
        <w:rPr>
          <w:szCs w:val="24"/>
        </w:rPr>
        <w:t>Основная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содержит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раздела: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целевой,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организационный.</w:t>
      </w:r>
    </w:p>
    <w:p w:rsidR="00815892" w:rsidRPr="0090612B" w:rsidRDefault="0081589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Целевой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раздел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szCs w:val="24"/>
        </w:rPr>
        <w:t>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назначение,цели,задачиипланируемые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="00477B66"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="00477B66" w:rsidRPr="0090612B">
        <w:rPr>
          <w:szCs w:val="24"/>
        </w:rPr>
        <w:t>целей</w:t>
      </w:r>
      <w:r w:rsidR="00177F40" w:rsidRPr="0090612B">
        <w:rPr>
          <w:szCs w:val="24"/>
        </w:rPr>
        <w:t xml:space="preserve"> </w:t>
      </w:r>
      <w:r w:rsidR="00477B66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477B66" w:rsidRPr="0090612B">
        <w:rPr>
          <w:szCs w:val="24"/>
        </w:rPr>
        <w:t>результатов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Целевой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включает: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пояснительную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записку;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500"/>
          <w:szCs w:val="24"/>
        </w:rPr>
        <w:t>Содержательный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</w:t>
      </w:r>
      <w:r w:rsidR="00382E1D" w:rsidRPr="0090612B">
        <w:rPr>
          <w:szCs w:val="24"/>
        </w:rPr>
        <w:t>чностных,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метапред</w:t>
      </w:r>
      <w:r w:rsidRPr="0090612B">
        <w:rPr>
          <w:szCs w:val="24"/>
        </w:rPr>
        <w:t>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включает</w:t>
      </w:r>
      <w:r w:rsidRPr="0090612B">
        <w:rPr>
          <w:szCs w:val="24"/>
        </w:rPr>
        <w:t>: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ступени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отдельных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курсов;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500"/>
          <w:szCs w:val="24"/>
        </w:rPr>
        <w:t>Организационный</w:t>
      </w:r>
      <w:r w:rsidRPr="0090612B">
        <w:rPr>
          <w:szCs w:val="24"/>
        </w:rPr>
        <w:t>раздел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включает:</w:t>
      </w:r>
    </w:p>
    <w:p w:rsidR="00382E1D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</w:t>
      </w:r>
      <w:r w:rsidR="00382E1D" w:rsidRPr="0090612B">
        <w:rPr>
          <w:szCs w:val="24"/>
        </w:rPr>
        <w:t>ан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годовой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календарный</w:t>
      </w:r>
      <w:r w:rsidR="00177F40" w:rsidRPr="0090612B">
        <w:rPr>
          <w:szCs w:val="24"/>
        </w:rPr>
        <w:t xml:space="preserve"> </w:t>
      </w:r>
      <w:r w:rsidR="00382E1D" w:rsidRPr="0090612B">
        <w:rPr>
          <w:szCs w:val="24"/>
        </w:rPr>
        <w:t>график</w:t>
      </w:r>
    </w:p>
    <w:p w:rsidR="00382E1D" w:rsidRPr="0090612B" w:rsidRDefault="000A451E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</w:p>
    <w:p w:rsidR="00100586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Стандарта.</w:t>
      </w:r>
    </w:p>
    <w:p w:rsidR="00100586" w:rsidRPr="0090612B" w:rsidRDefault="00100586" w:rsidP="006255AF">
      <w:pPr>
        <w:pStyle w:val="a6"/>
        <w:shd w:val="clear" w:color="auto" w:fill="auto"/>
        <w:tabs>
          <w:tab w:val="left" w:pos="11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00586" w:rsidRPr="0090612B" w:rsidSect="006255AF">
          <w:pgSz w:w="11906" w:h="16838"/>
          <w:pgMar w:top="993" w:right="1133" w:bottom="993" w:left="1134" w:header="708" w:footer="708" w:gutter="0"/>
          <w:cols w:space="708"/>
          <w:docGrid w:linePitch="360"/>
        </w:sectPr>
      </w:pPr>
    </w:p>
    <w:p w:rsidR="00253EBC" w:rsidRPr="0090612B" w:rsidRDefault="00F3659B" w:rsidP="006255AF">
      <w:pPr>
        <w:pStyle w:val="AuthorsName"/>
        <w:ind w:left="0" w:firstLine="567"/>
        <w:jc w:val="both"/>
        <w:outlineLvl w:val="0"/>
        <w:rPr>
          <w:rFonts w:cs="Times New Roman"/>
          <w:szCs w:val="24"/>
        </w:rPr>
      </w:pPr>
      <w:bookmarkStart w:id="3" w:name="_Toc20243298"/>
      <w:r w:rsidRPr="0090612B">
        <w:rPr>
          <w:rFonts w:cs="Times New Roman"/>
          <w:szCs w:val="24"/>
          <w:lang w:val="en-US"/>
        </w:rPr>
        <w:t>I</w:t>
      </w:r>
      <w:r w:rsidRPr="0090612B">
        <w:rPr>
          <w:rFonts w:cs="Times New Roman"/>
          <w:szCs w:val="24"/>
        </w:rPr>
        <w:t>.</w:t>
      </w:r>
      <w:r w:rsidR="00177F40" w:rsidRPr="0090612B">
        <w:rPr>
          <w:rFonts w:cs="Times New Roman"/>
          <w:szCs w:val="24"/>
        </w:rPr>
        <w:t xml:space="preserve"> </w:t>
      </w:r>
      <w:r w:rsidR="00253EBC" w:rsidRPr="0090612B">
        <w:rPr>
          <w:rFonts w:cs="Times New Roman"/>
          <w:szCs w:val="24"/>
        </w:rPr>
        <w:t>Целевой</w:t>
      </w:r>
      <w:r w:rsidR="00177F40" w:rsidRPr="0090612B">
        <w:rPr>
          <w:rFonts w:cs="Times New Roman"/>
          <w:szCs w:val="24"/>
        </w:rPr>
        <w:t xml:space="preserve"> </w:t>
      </w:r>
      <w:r w:rsidR="00253EBC" w:rsidRPr="0090612B">
        <w:rPr>
          <w:rFonts w:cs="Times New Roman"/>
          <w:szCs w:val="24"/>
        </w:rPr>
        <w:t>раздел</w:t>
      </w:r>
      <w:bookmarkEnd w:id="3"/>
    </w:p>
    <w:p w:rsidR="001B6D8B" w:rsidRPr="0090612B" w:rsidRDefault="001B6D8B" w:rsidP="006255AF">
      <w:pPr>
        <w:pStyle w:val="afffb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53EBC" w:rsidRPr="0090612B" w:rsidRDefault="00253EBC" w:rsidP="006255AF">
      <w:pPr>
        <w:pStyle w:val="CompanyName"/>
        <w:ind w:left="0" w:firstLine="567"/>
        <w:jc w:val="both"/>
        <w:outlineLvl w:val="1"/>
        <w:rPr>
          <w:rStyle w:val="112"/>
          <w:rFonts w:ascii="Times New Roman" w:hAnsi="Times New Roman" w:cs="Times New Roman"/>
          <w:spacing w:val="20"/>
          <w:sz w:val="24"/>
          <w:szCs w:val="24"/>
        </w:rPr>
      </w:pPr>
      <w:bookmarkStart w:id="4" w:name="_Toc20243299"/>
      <w:r w:rsidRPr="0090612B">
        <w:rPr>
          <w:rStyle w:val="12pt"/>
          <w:rFonts w:ascii="Times New Roman" w:hAnsi="Times New Roman" w:cs="Times New Roman"/>
          <w:spacing w:val="20"/>
          <w:sz w:val="24"/>
          <w:szCs w:val="24"/>
        </w:rPr>
        <w:t>1.1.</w:t>
      </w:r>
      <w:r w:rsidR="00177F40" w:rsidRPr="0090612B">
        <w:rPr>
          <w:rStyle w:val="112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612B">
        <w:rPr>
          <w:rStyle w:val="112"/>
          <w:rFonts w:ascii="Times New Roman" w:hAnsi="Times New Roman" w:cs="Times New Roman"/>
          <w:spacing w:val="20"/>
          <w:sz w:val="24"/>
          <w:szCs w:val="24"/>
        </w:rPr>
        <w:t>Пояснительная</w:t>
      </w:r>
      <w:r w:rsidR="00177F40" w:rsidRPr="0090612B">
        <w:rPr>
          <w:rStyle w:val="112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612B">
        <w:rPr>
          <w:rStyle w:val="112"/>
          <w:rFonts w:ascii="Times New Roman" w:hAnsi="Times New Roman" w:cs="Times New Roman"/>
          <w:spacing w:val="20"/>
          <w:sz w:val="24"/>
          <w:szCs w:val="24"/>
        </w:rPr>
        <w:t>записка</w:t>
      </w:r>
      <w:bookmarkEnd w:id="4"/>
    </w:p>
    <w:p w:rsidR="001B6D8B" w:rsidRPr="0090612B" w:rsidRDefault="001B6D8B" w:rsidP="006255AF">
      <w:pPr>
        <w:pStyle w:val="Abstract"/>
        <w:rPr>
          <w:szCs w:val="24"/>
          <w:lang w:eastAsia="zh-TW"/>
        </w:rPr>
      </w:pPr>
    </w:p>
    <w:p w:rsidR="00C735B2" w:rsidRPr="0090612B" w:rsidRDefault="00296C21" w:rsidP="006255AF">
      <w:pPr>
        <w:pStyle w:val="Abstract"/>
        <w:spacing w:line="240" w:lineRule="auto"/>
        <w:ind w:firstLine="567"/>
        <w:rPr>
          <w:szCs w:val="24"/>
        </w:rPr>
      </w:pPr>
      <w:bookmarkStart w:id="5" w:name="_Toc14382246"/>
      <w:r w:rsidRPr="0090612B">
        <w:rPr>
          <w:szCs w:val="24"/>
        </w:rPr>
        <w:t>1)</w:t>
      </w:r>
      <w:r w:rsidR="00177F40" w:rsidRPr="0090612B">
        <w:rPr>
          <w:szCs w:val="24"/>
        </w:rPr>
        <w:t xml:space="preserve"> </w:t>
      </w:r>
      <w:r w:rsidR="00C735B2" w:rsidRPr="0090612B">
        <w:rPr>
          <w:b/>
          <w:szCs w:val="24"/>
        </w:rPr>
        <w:t>Цель</w:t>
      </w:r>
      <w:r w:rsidR="00177F40" w:rsidRPr="0090612B">
        <w:rPr>
          <w:b/>
          <w:szCs w:val="24"/>
        </w:rPr>
        <w:t xml:space="preserve"> </w:t>
      </w:r>
      <w:r w:rsidR="00C735B2" w:rsidRPr="0090612B">
        <w:rPr>
          <w:b/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="00C735B2"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="0068380C"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="0068380C" w:rsidRPr="0090612B">
        <w:rPr>
          <w:szCs w:val="24"/>
        </w:rPr>
        <w:t>ООО</w:t>
      </w:r>
      <w:r w:rsidR="00C735B2" w:rsidRPr="0090612B">
        <w:rPr>
          <w:szCs w:val="24"/>
        </w:rPr>
        <w:t>.</w:t>
      </w:r>
      <w:bookmarkEnd w:id="5"/>
    </w:p>
    <w:bookmarkEnd w:id="1"/>
    <w:bookmarkEnd w:id="2"/>
    <w:p w:rsidR="00253EBC" w:rsidRPr="0090612B" w:rsidRDefault="00253EBC" w:rsidP="006255AF">
      <w:pPr>
        <w:pStyle w:val="Abstract"/>
        <w:spacing w:line="240" w:lineRule="auto"/>
        <w:ind w:firstLine="567"/>
        <w:rPr>
          <w:i/>
          <w:kern w:val="2"/>
          <w:szCs w:val="24"/>
        </w:rPr>
      </w:pPr>
      <w:r w:rsidRPr="0090612B">
        <w:rPr>
          <w:b/>
          <w:i/>
          <w:szCs w:val="24"/>
        </w:rPr>
        <w:t>Цель</w:t>
      </w:r>
      <w:r w:rsidR="00177F40" w:rsidRPr="0090612B">
        <w:rPr>
          <w:b/>
          <w:i/>
          <w:szCs w:val="24"/>
        </w:rPr>
        <w:t xml:space="preserve"> </w:t>
      </w:r>
      <w:r w:rsidRPr="0090612B">
        <w:rPr>
          <w:b/>
          <w:i/>
          <w:szCs w:val="24"/>
        </w:rPr>
        <w:t>конкретизируется</w:t>
      </w:r>
      <w:r w:rsidR="00177F40" w:rsidRPr="0090612B">
        <w:rPr>
          <w:b/>
          <w:i/>
          <w:kern w:val="2"/>
          <w:szCs w:val="24"/>
        </w:rPr>
        <w:t xml:space="preserve"> </w:t>
      </w:r>
      <w:r w:rsidRPr="0090612B">
        <w:rPr>
          <w:b/>
          <w:i/>
          <w:kern w:val="2"/>
          <w:szCs w:val="24"/>
        </w:rPr>
        <w:t>в</w:t>
      </w:r>
      <w:r w:rsidR="00177F40" w:rsidRPr="0090612B">
        <w:rPr>
          <w:b/>
          <w:i/>
          <w:kern w:val="2"/>
          <w:szCs w:val="24"/>
        </w:rPr>
        <w:t xml:space="preserve"> </w:t>
      </w:r>
      <w:r w:rsidRPr="0090612B">
        <w:rPr>
          <w:b/>
          <w:i/>
          <w:kern w:val="2"/>
          <w:szCs w:val="24"/>
        </w:rPr>
        <w:t>соответствующих</w:t>
      </w:r>
      <w:r w:rsidR="00177F40" w:rsidRPr="0090612B">
        <w:rPr>
          <w:b/>
          <w:i/>
          <w:kern w:val="2"/>
          <w:szCs w:val="24"/>
        </w:rPr>
        <w:t xml:space="preserve"> </w:t>
      </w:r>
      <w:r w:rsidRPr="0090612B">
        <w:rPr>
          <w:b/>
          <w:i/>
          <w:kern w:val="2"/>
          <w:szCs w:val="24"/>
        </w:rPr>
        <w:t>задачах</w:t>
      </w:r>
      <w:r w:rsidRPr="0090612B">
        <w:rPr>
          <w:i/>
          <w:kern w:val="2"/>
          <w:szCs w:val="24"/>
        </w:rPr>
        <w:t>: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i/>
          <w:kern w:val="2"/>
          <w:szCs w:val="24"/>
        </w:rPr>
        <w:t>-</w:t>
      </w:r>
      <w:r w:rsidR="00177F40" w:rsidRPr="0090612B">
        <w:rPr>
          <w:i/>
          <w:kern w:val="2"/>
          <w:szCs w:val="24"/>
        </w:rPr>
        <w:t xml:space="preserve"> </w:t>
      </w:r>
      <w:r w:rsidRPr="0090612B">
        <w:rPr>
          <w:rStyle w:val="Zag11"/>
          <w:szCs w:val="24"/>
        </w:rPr>
        <w:t>достижение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выпускниками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планируемых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результатов: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знаний,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умений,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навыков,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компетенций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компетентностей,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определяемых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личностными,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семейными,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общественными,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государственными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потребностями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возможностями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обучающегося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среднего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школьного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возраста,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индивидуальными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особенностями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состояния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здоровья;</w:t>
      </w:r>
      <w:r w:rsidR="00177F40" w:rsidRPr="0090612B">
        <w:rPr>
          <w:rStyle w:val="Zag11"/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преемственности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доступности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детьми-инвалидами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–р</w:t>
      </w:r>
      <w:r w:rsidRPr="0090612B">
        <w:rPr>
          <w:kern w:val="2"/>
          <w:szCs w:val="24"/>
        </w:rPr>
        <w:t>азнообразие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организационных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форм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обучения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и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воспитания</w:t>
      </w:r>
      <w:r w:rsidRPr="0090612B">
        <w:rPr>
          <w:i/>
          <w:kern w:val="2"/>
          <w:szCs w:val="24"/>
        </w:rPr>
        <w:t>,</w:t>
      </w:r>
      <w:r w:rsidR="00177F40" w:rsidRPr="0090612B">
        <w:rPr>
          <w:i/>
          <w:kern w:val="2"/>
          <w:szCs w:val="24"/>
        </w:rPr>
        <w:t xml:space="preserve"> </w:t>
      </w:r>
      <w:r w:rsidRPr="0090612B">
        <w:rPr>
          <w:kern w:val="2"/>
          <w:szCs w:val="24"/>
        </w:rPr>
        <w:t>обеспечивающих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рост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творческого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потенциала,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познавательных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мотивов,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обогащение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форм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взаимодействия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со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сверстниками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и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взрослыми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в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познавательной</w:t>
      </w:r>
      <w:r w:rsidR="00177F40" w:rsidRPr="0090612B">
        <w:rPr>
          <w:kern w:val="2"/>
          <w:szCs w:val="24"/>
        </w:rPr>
        <w:t xml:space="preserve"> </w:t>
      </w:r>
      <w:r w:rsidRPr="0090612B">
        <w:rPr>
          <w:kern w:val="2"/>
          <w:szCs w:val="24"/>
        </w:rPr>
        <w:t>деятельности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сочетания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участников;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одаренных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инвалидов,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склонностей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дополнительного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детей;</w:t>
      </w:r>
    </w:p>
    <w:p w:rsidR="00253EBC" w:rsidRPr="0090612B" w:rsidRDefault="00177F40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–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организация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интеллектуальных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творческих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соревнований,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научно-технического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творчества,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проектной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учебно-исследовательской</w:t>
      </w:r>
      <w:r w:rsidRPr="0090612B">
        <w:rPr>
          <w:szCs w:val="24"/>
        </w:rPr>
        <w:t xml:space="preserve"> </w:t>
      </w:r>
      <w:r w:rsidR="00253EBC" w:rsidRPr="0090612B">
        <w:rPr>
          <w:szCs w:val="24"/>
        </w:rPr>
        <w:t>деятельности;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учебно-исследовательское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проектирование,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поддержке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центрами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rFonts w:eastAsia="Calibri"/>
          <w:szCs w:val="24"/>
        </w:rPr>
      </w:pPr>
      <w:r w:rsidRPr="0090612B">
        <w:rPr>
          <w:rFonts w:eastAsia="Calibri"/>
          <w:szCs w:val="24"/>
        </w:rPr>
        <w:t>–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сохранение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укрепление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физического,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психологического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социального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здоровья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обучающихся,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обеспечение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их</w:t>
      </w:r>
      <w:r w:rsidR="00177F40" w:rsidRPr="0090612B">
        <w:rPr>
          <w:rFonts w:eastAsia="Calibri"/>
          <w:szCs w:val="24"/>
        </w:rPr>
        <w:t xml:space="preserve"> </w:t>
      </w:r>
      <w:r w:rsidRPr="0090612B">
        <w:rPr>
          <w:rFonts w:eastAsia="Calibri"/>
          <w:szCs w:val="24"/>
        </w:rPr>
        <w:t>безопасности.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Основная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ориентирована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становление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выпускника</w:t>
      </w:r>
      <w:r w:rsidRPr="0090612B">
        <w:rPr>
          <w:b/>
          <w:szCs w:val="24"/>
        </w:rPr>
        <w:t>(«портрет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выпускника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школы»):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любящий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край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Родину,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духовные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традиции;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принимающий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семьи,</w:t>
      </w:r>
      <w:r w:rsidR="00177F40" w:rsidRPr="0090612B">
        <w:rPr>
          <w:szCs w:val="24"/>
        </w:rPr>
        <w:t xml:space="preserve"> </w:t>
      </w:r>
      <w:r w:rsidRPr="0090612B">
        <w:rPr>
          <w:spacing w:val="-2"/>
          <w:szCs w:val="24"/>
        </w:rPr>
        <w:t>гражданского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общества,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многонационального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российского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народа,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zCs w:val="24"/>
        </w:rPr>
        <w:t>человечества;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заинтересованно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творчества;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pacing w:val="-3"/>
          <w:szCs w:val="24"/>
        </w:rPr>
        <w:t>-</w:t>
      </w:r>
      <w:r w:rsidR="00177F40" w:rsidRPr="0090612B">
        <w:rPr>
          <w:spacing w:val="-3"/>
          <w:szCs w:val="24"/>
        </w:rPr>
        <w:t xml:space="preserve"> </w:t>
      </w:r>
      <w:r w:rsidRPr="0090612B">
        <w:rPr>
          <w:spacing w:val="-3"/>
          <w:szCs w:val="24"/>
        </w:rPr>
        <w:t>умеющий</w:t>
      </w:r>
      <w:r w:rsidR="00177F40" w:rsidRPr="0090612B">
        <w:rPr>
          <w:spacing w:val="-3"/>
          <w:szCs w:val="24"/>
        </w:rPr>
        <w:t xml:space="preserve"> </w:t>
      </w:r>
      <w:r w:rsidRPr="0090612B">
        <w:rPr>
          <w:spacing w:val="-2"/>
          <w:szCs w:val="24"/>
        </w:rPr>
        <w:t>учиться,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осознающий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важность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1"/>
          <w:szCs w:val="24"/>
        </w:rPr>
        <w:t>образования</w:t>
      </w:r>
      <w:r w:rsidR="00177F40" w:rsidRPr="0090612B">
        <w:rPr>
          <w:spacing w:val="-1"/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pacing w:val="-2"/>
          <w:szCs w:val="24"/>
        </w:rPr>
        <w:t>-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социально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активный,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уважающий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закон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pacing w:val="-2"/>
          <w:szCs w:val="24"/>
        </w:rPr>
        <w:t>правопорядок,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6"/>
          <w:szCs w:val="24"/>
        </w:rPr>
        <w:t>соизмеряющий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свои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поступки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с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нравственными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ценностями,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pacing w:val="-6"/>
          <w:szCs w:val="24"/>
        </w:rPr>
        <w:t>осознающий</w:t>
      </w:r>
      <w:r w:rsidR="00177F40" w:rsidRPr="0090612B">
        <w:rPr>
          <w:spacing w:val="-6"/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обязанности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обществом,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Отечеством;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людей;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конструктивный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взаимопонимания,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выполняющий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себя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окружающих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ориентирующийся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понимающий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человека.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rFonts w:eastAsia="Calibri"/>
          <w:b/>
          <w:szCs w:val="24"/>
        </w:rPr>
      </w:pPr>
      <w:bookmarkStart w:id="6" w:name="_Toc414553128"/>
      <w:r w:rsidRPr="0090612B">
        <w:rPr>
          <w:rStyle w:val="Zag11"/>
          <w:rFonts w:eastAsia="Calibri"/>
          <w:b/>
          <w:szCs w:val="24"/>
        </w:rPr>
        <w:t>2)Принципы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и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подходы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к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формированию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образовательной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программы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основного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общего</w:t>
      </w:r>
      <w:r w:rsidR="00177F40" w:rsidRPr="0090612B">
        <w:rPr>
          <w:rStyle w:val="Zag11"/>
          <w:rFonts w:eastAsia="Calibri"/>
          <w:b/>
          <w:szCs w:val="24"/>
        </w:rPr>
        <w:t xml:space="preserve"> </w:t>
      </w:r>
      <w:r w:rsidRPr="0090612B">
        <w:rPr>
          <w:rStyle w:val="Zag11"/>
          <w:rFonts w:eastAsia="Calibri"/>
          <w:b/>
          <w:szCs w:val="24"/>
        </w:rPr>
        <w:t>образования</w:t>
      </w:r>
      <w:bookmarkEnd w:id="6"/>
    </w:p>
    <w:p w:rsidR="007E4B45" w:rsidRPr="0090612B" w:rsidRDefault="00477B66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b/>
          <w:szCs w:val="24"/>
        </w:rPr>
        <w:t>В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основе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ООП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ООО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лежит</w:t>
      </w:r>
      <w:r w:rsidR="00177F40" w:rsidRPr="0090612B">
        <w:rPr>
          <w:rStyle w:val="Zag11"/>
          <w:b/>
          <w:szCs w:val="24"/>
        </w:rPr>
        <w:t xml:space="preserve"> </w:t>
      </w:r>
      <w:r w:rsidR="007E4B45" w:rsidRPr="0090612B">
        <w:rPr>
          <w:rStyle w:val="Zag11"/>
          <w:b/>
          <w:szCs w:val="24"/>
        </w:rPr>
        <w:t>системно-деятельностный</w:t>
      </w:r>
      <w:r w:rsidR="00177F40" w:rsidRPr="0090612B">
        <w:rPr>
          <w:rStyle w:val="Zag11"/>
          <w:b/>
          <w:szCs w:val="24"/>
        </w:rPr>
        <w:t xml:space="preserve"> </w:t>
      </w:r>
      <w:r w:rsidR="007E4B45" w:rsidRPr="0090612B">
        <w:rPr>
          <w:rStyle w:val="Zag11"/>
          <w:b/>
          <w:szCs w:val="24"/>
        </w:rPr>
        <w:t>подход</w:t>
      </w:r>
      <w:r w:rsidR="007E4B45" w:rsidRPr="0090612B">
        <w:rPr>
          <w:rStyle w:val="Zag11"/>
          <w:szCs w:val="24"/>
        </w:rPr>
        <w:t>,</w:t>
      </w:r>
      <w:r w:rsidR="00177F40" w:rsidRPr="0090612B">
        <w:rPr>
          <w:rStyle w:val="Zag11"/>
          <w:szCs w:val="24"/>
        </w:rPr>
        <w:t xml:space="preserve"> </w:t>
      </w:r>
      <w:r w:rsidR="007E4B45" w:rsidRPr="0090612B">
        <w:rPr>
          <w:rStyle w:val="Zag11"/>
          <w:szCs w:val="24"/>
        </w:rPr>
        <w:t>который</w:t>
      </w:r>
      <w:r w:rsidR="00177F40" w:rsidRPr="0090612B">
        <w:rPr>
          <w:rStyle w:val="Zag11"/>
          <w:szCs w:val="24"/>
        </w:rPr>
        <w:t xml:space="preserve"> </w:t>
      </w:r>
      <w:r w:rsidR="007E4B45" w:rsidRPr="0090612B">
        <w:rPr>
          <w:rStyle w:val="Zag11"/>
          <w:szCs w:val="24"/>
        </w:rPr>
        <w:t>предполагает: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воспитание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качеств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отвечающих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требованиям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информационного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общества,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инновационной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экономики,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задачам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построения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российского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гражданского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принципов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толерантности,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диалога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культур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уважения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многонационального,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поликультурного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поликонфессионального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состава;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формирование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соответствующей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целям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социальной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среды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системе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переход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стратегии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проектирования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конструирования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разработки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содержания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технологий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определяющих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пути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способы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достижения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желаемого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уровня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(результата)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познавательного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обучающихся;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ориентацию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достижение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–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освоения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универсальных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действий,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познания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освоения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мира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обучающегося,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активной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учебно-познавательной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формирование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готовности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саморазвитию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непрерывному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образованию;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признание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решающей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роли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содержания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способов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организации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сотрудничества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достижении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целей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обучающихся;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учет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индивидуальных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возрастных,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психологических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физиологических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особенностей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роли,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значения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видов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форм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построении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образовательно-воспитательных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целей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путей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достижения;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разнообразие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индивидуальных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траекторий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индивидуального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каждого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обучающегося,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числе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проявивших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выдающиеся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способности,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детей-инвалидов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ОВЗ.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b/>
          <w:szCs w:val="24"/>
        </w:rPr>
        <w:t>Основная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образовательная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программа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формируется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с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учетом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психолого-педагогических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особенностей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развития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детей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11–15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лет,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связанных:</w:t>
      </w:r>
    </w:p>
    <w:p w:rsidR="007E4B45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только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только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принятие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осмысленной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деятельностьюна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единстве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мотивационно-смыслового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операционно-технического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компонентов,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становление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постановку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оценочных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инициативу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сотрудничества;</w:t>
      </w:r>
    </w:p>
    <w:p w:rsidR="00663CE4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каждом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возрастном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(11–13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13–15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лет),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благодаря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рефлексии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переноса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моделирования,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переходаот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постановки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i/>
          <w:szCs w:val="24"/>
        </w:rPr>
        <w:t>к</w:t>
      </w:r>
      <w:r w:rsidR="00177F40" w:rsidRPr="0090612B">
        <w:rPr>
          <w:i/>
          <w:szCs w:val="24"/>
        </w:rPr>
        <w:t xml:space="preserve"> </w:t>
      </w:r>
      <w:r w:rsidRPr="0090612B">
        <w:rPr>
          <w:szCs w:val="24"/>
        </w:rPr>
        <w:t>развитию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построению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временнóй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перспективе;</w:t>
      </w:r>
    </w:p>
    <w:p w:rsidR="007E4B45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типа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мышления,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общекультурные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образцы,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эталоны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закономерности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окружающим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миром;</w:t>
      </w:r>
    </w:p>
    <w:p w:rsidR="007E4B45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кооперации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реализуемого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сверстниками;</w:t>
      </w:r>
    </w:p>
    <w:p w:rsidR="007E4B45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классно-урочной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лабораторно-семинарской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лекционно-лабораторной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исследовательской.</w:t>
      </w:r>
    </w:p>
    <w:p w:rsidR="007E4B45" w:rsidRPr="0090612B" w:rsidRDefault="007E4B45" w:rsidP="006255AF">
      <w:pPr>
        <w:pStyle w:val="Abstract"/>
        <w:numPr>
          <w:ilvl w:val="0"/>
          <w:numId w:val="3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Переход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совпадает</w:t>
      </w:r>
      <w:r w:rsidR="00177F40" w:rsidRPr="0090612B">
        <w:rPr>
          <w:szCs w:val="24"/>
        </w:rPr>
        <w:t xml:space="preserve"> </w:t>
      </w:r>
      <w:r w:rsidRPr="0090612B">
        <w:rPr>
          <w:i/>
          <w:szCs w:val="24"/>
        </w:rPr>
        <w:t>с</w:t>
      </w:r>
      <w:r w:rsidRPr="0090612B">
        <w:rPr>
          <w:szCs w:val="24"/>
        </w:rPr>
        <w:t>первым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этапом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-</w:t>
      </w:r>
      <w:r w:rsidR="00177F40" w:rsidRPr="0090612B">
        <w:rPr>
          <w:i/>
          <w:szCs w:val="24"/>
        </w:rPr>
        <w:t xml:space="preserve"> </w:t>
      </w:r>
      <w:r w:rsidRPr="0090612B">
        <w:rPr>
          <w:szCs w:val="24"/>
        </w:rPr>
        <w:t>переходом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кризису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младшего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возраста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(11–13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5–7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классы),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характеризующимся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центральным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специфическим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новообразованием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возникновение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самосознания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что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ребенок,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переориентацией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моралью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послушания,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взрослых.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Второй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этап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(14–15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8–9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классы),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характеризуется: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бурным,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скачкообразным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происходящими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сравнительно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короткий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срок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многочисленными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прежних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ребенка,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появлением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значительных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субъективных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переживаний;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стремлением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сверстниками;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особой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чувствительностью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морально-этическому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«кодексу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товарищества»,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важнейшие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мира;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обостренной,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возникновением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восприимчивостью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существуют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порождающей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интенсивное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формирование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нравственных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понятий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убеждений,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выработку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принципов,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iCs/>
          <w:szCs w:val="24"/>
        </w:rPr>
        <w:t>моральное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развитие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личности;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szCs w:val="24"/>
        </w:rPr>
        <w:t>т.е.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моральным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развитием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личности;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сложными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поведенческими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проявлениями,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вызванными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противоречием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потребностью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стороны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окружающих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неуверенностью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проявляющимися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непослушания,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сопротивления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протеста;</w:t>
      </w:r>
    </w:p>
    <w:p w:rsidR="007E4B45" w:rsidRPr="0090612B" w:rsidRDefault="007E4B45" w:rsidP="006255AF">
      <w:pPr>
        <w:pStyle w:val="Abstract"/>
        <w:numPr>
          <w:ilvl w:val="0"/>
          <w:numId w:val="4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изменением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перегрузок,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телевидение,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Интернет).</w:t>
      </w:r>
    </w:p>
    <w:p w:rsidR="007E4B45" w:rsidRPr="0090612B" w:rsidRDefault="007E4B45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Учет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особенностей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подросткового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возраста,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успешность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своевременность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формирования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новообразований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познавательной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сферы,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качеств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свойств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связывается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активной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позицией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учителя,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также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адекватностью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построения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выбором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условий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методик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обучения.</w:t>
      </w:r>
    </w:p>
    <w:p w:rsidR="00253EBC" w:rsidRPr="0090612B" w:rsidRDefault="007E4B45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Объективно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подготовки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будущей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представителей)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подростка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прежнего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типа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новый.</w:t>
      </w:r>
    </w:p>
    <w:p w:rsidR="00DF2034" w:rsidRPr="0090612B" w:rsidRDefault="00DF2034" w:rsidP="006255AF">
      <w:pPr>
        <w:pStyle w:val="CompanyName"/>
        <w:ind w:left="0" w:firstLine="567"/>
        <w:jc w:val="both"/>
        <w:rPr>
          <w:rFonts w:cs="Times New Roman"/>
          <w:szCs w:val="24"/>
        </w:rPr>
      </w:pPr>
    </w:p>
    <w:p w:rsidR="00253EBC" w:rsidRPr="0090612B" w:rsidRDefault="00253EBC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7" w:name="_Toc368311662"/>
      <w:bookmarkStart w:id="8" w:name="_Toc399226179"/>
      <w:bookmarkStart w:id="9" w:name="_Toc20243300"/>
      <w:r w:rsidRPr="0090612B">
        <w:rPr>
          <w:rFonts w:cs="Times New Roman"/>
          <w:szCs w:val="24"/>
        </w:rPr>
        <w:t>1.2.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</w:t>
      </w:r>
      <w:bookmarkEnd w:id="7"/>
      <w:bookmarkEnd w:id="8"/>
      <w:r w:rsidRPr="0090612B">
        <w:rPr>
          <w:rFonts w:cs="Times New Roman"/>
          <w:szCs w:val="24"/>
        </w:rPr>
        <w:t>ланируемые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результаты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освоения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обучающимися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образовательной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программы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общего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образования.</w:t>
      </w:r>
      <w:bookmarkEnd w:id="9"/>
    </w:p>
    <w:p w:rsidR="001B6D8B" w:rsidRPr="0090612B" w:rsidRDefault="001B6D8B" w:rsidP="006255AF">
      <w:pPr>
        <w:pStyle w:val="Abstract"/>
        <w:rPr>
          <w:szCs w:val="24"/>
          <w:lang w:eastAsia="zh-TW"/>
        </w:rPr>
      </w:pP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обеспечивают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связь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</w:t>
      </w:r>
      <w:r w:rsidR="00296C21" w:rsidRPr="0090612B">
        <w:rPr>
          <w:szCs w:val="24"/>
        </w:rPr>
        <w:t>ями</w:t>
      </w:r>
      <w:r w:rsidR="00177F40" w:rsidRPr="0090612B">
        <w:rPr>
          <w:szCs w:val="24"/>
        </w:rPr>
        <w:t xml:space="preserve"> </w:t>
      </w:r>
      <w:r w:rsidR="00296C21"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="00296C21" w:rsidRPr="0090612B">
        <w:rPr>
          <w:szCs w:val="24"/>
        </w:rPr>
        <w:t>ООО,</w:t>
      </w:r>
      <w:r w:rsidR="00177F40" w:rsidRPr="0090612B">
        <w:rPr>
          <w:szCs w:val="24"/>
        </w:rPr>
        <w:t xml:space="preserve"> </w:t>
      </w:r>
      <w:r w:rsidR="00296C21"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="00296C21" w:rsidRPr="0090612B">
        <w:rPr>
          <w:szCs w:val="24"/>
        </w:rPr>
        <w:t>деятельностью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ООО,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выступая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содержательной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критериальной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разработки</w:t>
      </w:r>
      <w:r w:rsidR="00177F40" w:rsidRPr="0090612B">
        <w:rPr>
          <w:szCs w:val="24"/>
        </w:rPr>
        <w:t xml:space="preserve"> </w:t>
      </w:r>
      <w:r w:rsidR="00201C67" w:rsidRPr="0090612B">
        <w:rPr>
          <w:szCs w:val="24"/>
        </w:rPr>
        <w:t>рабочих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учебно-методической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одной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стороны,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системы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другой.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szCs w:val="24"/>
        </w:rPr>
        <w:t>Система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уровневого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подхода</w:t>
      </w:r>
      <w:r w:rsidRPr="0090612B">
        <w:rPr>
          <w:szCs w:val="24"/>
        </w:rPr>
        <w:t>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ожидаемого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актуального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большинства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ближайшей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перспективы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позволяет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динамическую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картину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поощрять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продвижение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обучающихся,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выстраивать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индивидуальные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траектории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учетом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зоны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ближайшего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развития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ребенка.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стру</w:t>
      </w:r>
      <w:r w:rsidRPr="0090612B">
        <w:rPr>
          <w:szCs w:val="24"/>
        </w:rPr>
        <w:t>ктуре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выделяется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следующие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группы:</w:t>
      </w:r>
      <w:r w:rsidR="00177F40" w:rsidRPr="0090612B">
        <w:rPr>
          <w:b/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Личностные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освоения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образовательной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раскрывают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детализируют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ведется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допускающих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предоставление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исключительно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неперсонифицированной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информации</w:t>
      </w:r>
      <w:r w:rsidRPr="0090612B">
        <w:rPr>
          <w:b/>
          <w:szCs w:val="24"/>
        </w:rPr>
        <w:t>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Метапредметные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освоения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образовательной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программы</w:t>
      </w:r>
      <w:r w:rsidR="00177F40" w:rsidRPr="0090612B">
        <w:rPr>
          <w:b/>
          <w:szCs w:val="24"/>
        </w:rPr>
        <w:t xml:space="preserve"> </w:t>
      </w:r>
      <w:r w:rsidRPr="0090612B">
        <w:rPr>
          <w:szCs w:val="24"/>
        </w:rPr>
        <w:t>представлены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подгруппами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раскрывают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детализируют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Предметные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освоения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образовательной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программы</w:t>
      </w:r>
      <w:r w:rsidR="00177F40" w:rsidRPr="0090612B">
        <w:rPr>
          <w:b/>
          <w:szCs w:val="24"/>
        </w:rPr>
        <w:t xml:space="preserve"> </w:t>
      </w:r>
      <w:r w:rsidRPr="0090612B">
        <w:rPr>
          <w:szCs w:val="24"/>
        </w:rPr>
        <w:t>представлены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раскрывают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детализируют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их.</w:t>
      </w:r>
    </w:p>
    <w:p w:rsidR="002850E3" w:rsidRPr="0090612B" w:rsidRDefault="002850E3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специфики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изучаемых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входящих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должны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успешное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894918" w:rsidRPr="0090612B" w:rsidRDefault="00894918" w:rsidP="008949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ab/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Русский язык и литература</w:t>
      </w:r>
    </w:p>
    <w:p w:rsidR="00894918" w:rsidRPr="0090612B" w:rsidRDefault="00894918" w:rsidP="00894918">
      <w:pPr>
        <w:widowControl w:val="0"/>
        <w:tabs>
          <w:tab w:val="left" w:pos="2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ab/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Русский язык: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применение правильного переноса слов;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10) для обучающихся с расстройствами аутистического спектра: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овледение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Литература: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Родной язык и родная литература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Родной язык: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Родная литература: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Иностранный язык. Второй иностранный язык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Общественно-научные предметы.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История России. Всеобщая история: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Обществознание: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География: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Математика и информатика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Математика. Алгебра. Геометрия. Информатика: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логических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сравнение чисел;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проведение доказательств в геометрии;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простейших комбинаторных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распознавание верных и неверных высказываний;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15) для слепых и слабовидящих обучающихся: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bookmarkStart w:id="10" w:name="_GoBack"/>
      <w:bookmarkEnd w:id="10"/>
      <w:r w:rsidRPr="0090612B">
        <w:rPr>
          <w:rFonts w:ascii="Times New Roman" w:eastAsia="@Arial Unicode MS" w:hAnsi="Times New Roman" w:cs="Times New Roman"/>
          <w:sz w:val="24"/>
          <w:szCs w:val="24"/>
        </w:rPr>
        <w:t>Основы духовно-нравственной культуры народов России.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Естественно-научные предметы.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"Естественно-научные предметы"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целостной научной картины мира;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"Естественно-научные предметы"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Физика: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Биология: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Химия: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Искусство.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"Искусство"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"Искусство"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Изобразительное искусство: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Музыка: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Технология.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"Технология"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Физическая культура и основы безопасности жизнедеятельности.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Физическая культура: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Приказом Минобрнауки России от 29 декабря 2014 г. N 1644 в подпункт 5 внесены изменения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для слепых и слабовидящих обучающихся: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приемов осязательного и слухового самоконтроля в процессе формирования трудовых действий;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Основы безопасности жизнедеятельности: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7) формирование антиэкстремистской и антитеррористической личностной позиции;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11) умение оказать первую помощь пострадавшим;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94918" w:rsidRPr="0090612B" w:rsidRDefault="00894918" w:rsidP="00894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850E3" w:rsidRPr="0090612B" w:rsidRDefault="002850E3" w:rsidP="006255AF">
      <w:pPr>
        <w:pStyle w:val="Abstract"/>
        <w:spacing w:line="240" w:lineRule="auto"/>
        <w:ind w:firstLine="567"/>
        <w:rPr>
          <w:szCs w:val="24"/>
        </w:rPr>
      </w:pP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приводятся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«</w:t>
      </w:r>
      <w:r w:rsidRPr="0090612B">
        <w:rPr>
          <w:szCs w:val="24"/>
        </w:rPr>
        <w:t>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научится»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получит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научиться»,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относящихся</w:t>
      </w:r>
      <w:r w:rsidR="00177F40" w:rsidRPr="0090612B">
        <w:rPr>
          <w:b/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каждому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предмету.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отнесенных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научится»,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выносится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может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накопленной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портфеля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конце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ведется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составляющих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зону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ближайшего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большинства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Успешное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служит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единственным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положительного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вопроса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получит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научиться»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приводятся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характеризующие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навыков,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расширяющих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углубляющих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понимание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опорного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выступающих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пропедевтика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дальнейшего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продемонстрировать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отдельные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мотивированные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обучающиеся.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повседневной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преподавания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570673" w:rsidRPr="0090612B">
        <w:rPr>
          <w:szCs w:val="24"/>
        </w:rPr>
        <w:t xml:space="preserve"> </w:t>
      </w:r>
      <w:r w:rsidRPr="0090612B">
        <w:rPr>
          <w:szCs w:val="24"/>
        </w:rPr>
        <w:t>отрабатываются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исключения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силу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сложности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силу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сложности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пропедевтического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ведется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преимущественно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допускающих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предоставление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исключительно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неперсонифицированной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получит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научиться»,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научится».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предоставить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продемонстрировать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высоким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сравнению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базовым)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динамику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наиболее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подготовленных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невыполнение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ведется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препятствием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szCs w:val="24"/>
        </w:rPr>
        <w:t>Стандарт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устанавливает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ООО: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личностным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включающим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саморазвитию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самоопределению,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целенаправленной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значимых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ценностно-смысловых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установок,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отражающих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гражданские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правосознание,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идентичности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поликультурном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социуме;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метапредметным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включающим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(регулятивные,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коммуникативные),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построение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предметным,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szCs w:val="24"/>
        </w:rPr>
        <w:t>включающим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специфические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преобразованию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учебно-проектных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социально-проектных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типа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мышления,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теориях,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типах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терминологией,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приемами.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Личностные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результаты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освоения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ООП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ООО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отражают</w:t>
      </w:r>
      <w:r w:rsidRPr="0090612B">
        <w:rPr>
          <w:szCs w:val="24"/>
        </w:rPr>
        <w:t>: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1)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гражданской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идентичности: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патриотизма,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Отечеству,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прошлое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настоящее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многонационального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этнической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принадлежности,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истории,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края,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наследия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человечества;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гуманистических,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демократических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традиционных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многонационального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российского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ответственности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долга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Родиной;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2)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ответственного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саморазвитию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самообразованию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построению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дальнейшей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предпочтений,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устойчивых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уважительного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опыта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значимом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труде;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3)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целостного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мировоззрения,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учитывающего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культурное,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языковое,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духовное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многообразие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мира;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4)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уважительного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доброжелательного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человеку,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мировоззрению,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гражданской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истории,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религии,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традициям,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языкам,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людьми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нём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взаимопонимания;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5)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сообществах,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сообщества;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школьном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самоуправлении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пределах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возрастных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региональных,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этнокультурных,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экономических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6)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морального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компетентности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моральных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нравственных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нравственного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ответственного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поступкам;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7)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компетентности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старшего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младшего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возраста,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полезной,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учебно-исследовательской,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творческой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8)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коллективного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чрезвычайных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угрожающих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людей,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транспорте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дорогах;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9)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мышления,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опыта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рефлексивно-оценочной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ситуациях;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10)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принятие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семейной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уважительное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заботливое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членам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семьи;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11)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эстетического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через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художественного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наследия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творческой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эстетического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характера.</w:t>
      </w:r>
      <w:r w:rsidR="00177F40" w:rsidRPr="0090612B">
        <w:rPr>
          <w:szCs w:val="24"/>
        </w:rPr>
        <w:t xml:space="preserve"> </w:t>
      </w:r>
    </w:p>
    <w:p w:rsidR="009E2ACD" w:rsidRPr="0090612B" w:rsidRDefault="00253EBC" w:rsidP="006255AF">
      <w:pPr>
        <w:pStyle w:val="Abstract"/>
        <w:spacing w:line="240" w:lineRule="auto"/>
        <w:ind w:firstLine="567"/>
        <w:rPr>
          <w:b/>
          <w:i/>
          <w:szCs w:val="24"/>
        </w:rPr>
      </w:pPr>
      <w:r w:rsidRPr="0090612B">
        <w:rPr>
          <w:b/>
          <w:bCs/>
          <w:szCs w:val="24"/>
        </w:rPr>
        <w:t>Метапредметные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результаты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освоения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ООП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ООО</w:t>
      </w:r>
      <w:r w:rsidR="00177F40" w:rsidRPr="0090612B">
        <w:rPr>
          <w:b/>
          <w:bCs/>
          <w:szCs w:val="24"/>
        </w:rPr>
        <w:t xml:space="preserve"> </w:t>
      </w:r>
      <w:r w:rsidR="009E2ACD" w:rsidRPr="0090612B">
        <w:rPr>
          <w:szCs w:val="24"/>
        </w:rPr>
        <w:t>включают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освоенные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межпредметные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понятия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универсальные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действия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(регулятивные,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познавательные,</w:t>
      </w:r>
      <w:r w:rsidR="00177F40" w:rsidRPr="0090612B">
        <w:rPr>
          <w:szCs w:val="24"/>
        </w:rPr>
        <w:t xml:space="preserve"> </w:t>
      </w:r>
      <w:r w:rsidR="009E2ACD" w:rsidRPr="0090612B">
        <w:rPr>
          <w:szCs w:val="24"/>
        </w:rPr>
        <w:t>коммуникативные).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Межпредметные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понятия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szCs w:val="24"/>
        </w:rPr>
        <w:t>Условием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например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система,</w:t>
      </w:r>
      <w:r w:rsidR="00177F40" w:rsidRPr="0090612B">
        <w:rPr>
          <w:szCs w:val="24"/>
        </w:rPr>
        <w:t xml:space="preserve"> </w:t>
      </w:r>
      <w:r w:rsidRPr="0090612B">
        <w:rPr>
          <w:rFonts w:eastAsia="Times New Roman"/>
          <w:szCs w:val="24"/>
          <w:shd w:val="clear" w:color="auto" w:fill="FFFFFF"/>
        </w:rPr>
        <w:t>факт,</w:t>
      </w:r>
      <w:r w:rsidR="00177F40" w:rsidRPr="0090612B">
        <w:rPr>
          <w:rFonts w:eastAsia="Times New Roman"/>
          <w:szCs w:val="24"/>
          <w:shd w:val="clear" w:color="auto" w:fill="FFFFFF"/>
        </w:rPr>
        <w:t xml:space="preserve"> </w:t>
      </w:r>
      <w:r w:rsidRPr="0090612B">
        <w:rPr>
          <w:rFonts w:eastAsia="Times New Roman"/>
          <w:szCs w:val="24"/>
          <w:shd w:val="clear" w:color="auto" w:fill="FFFFFF"/>
        </w:rPr>
        <w:t>закономерность,</w:t>
      </w:r>
      <w:r w:rsidR="00177F40" w:rsidRPr="0090612B">
        <w:rPr>
          <w:rFonts w:eastAsia="Times New Roman"/>
          <w:szCs w:val="24"/>
          <w:shd w:val="clear" w:color="auto" w:fill="FFFFFF"/>
        </w:rPr>
        <w:t xml:space="preserve"> </w:t>
      </w:r>
      <w:r w:rsidRPr="0090612B">
        <w:rPr>
          <w:rFonts w:eastAsia="Times New Roman"/>
          <w:szCs w:val="24"/>
          <w:shd w:val="clear" w:color="auto" w:fill="FFFFFF"/>
        </w:rPr>
        <w:t>феномен,</w:t>
      </w:r>
      <w:r w:rsidR="00177F40" w:rsidRPr="0090612B">
        <w:rPr>
          <w:rFonts w:eastAsia="Times New Roman"/>
          <w:szCs w:val="24"/>
          <w:shd w:val="clear" w:color="auto" w:fill="FFFFFF"/>
        </w:rPr>
        <w:t xml:space="preserve"> </w:t>
      </w:r>
      <w:r w:rsidRPr="0090612B">
        <w:rPr>
          <w:rFonts w:eastAsia="Times New Roman"/>
          <w:szCs w:val="24"/>
          <w:shd w:val="clear" w:color="auto" w:fill="FFFFFF"/>
        </w:rPr>
        <w:t>анализ,</w:t>
      </w:r>
      <w:r w:rsidR="00177F40" w:rsidRPr="0090612B">
        <w:rPr>
          <w:rFonts w:eastAsia="Times New Roman"/>
          <w:szCs w:val="24"/>
          <w:shd w:val="clear" w:color="auto" w:fill="FFFFFF"/>
        </w:rPr>
        <w:t xml:space="preserve"> </w:t>
      </w:r>
      <w:r w:rsidRPr="0090612B">
        <w:rPr>
          <w:rFonts w:eastAsia="Times New Roman"/>
          <w:szCs w:val="24"/>
          <w:shd w:val="clear" w:color="auto" w:fill="FFFFFF"/>
        </w:rPr>
        <w:t>синтез</w:t>
      </w:r>
      <w:r w:rsidR="00177F40" w:rsidRPr="0090612B">
        <w:rPr>
          <w:rFonts w:eastAsia="Times New Roman"/>
          <w:szCs w:val="24"/>
          <w:shd w:val="clear" w:color="auto" w:fill="FFFFFF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читательской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приобретение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навыков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продолжена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развитию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основ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читательской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компетенции</w:t>
      </w:r>
      <w:r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Обучающиеся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чтением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дальнейших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планов: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актуального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перспективного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круга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чтения,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досугового,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подготовки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потребность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систематическом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чтении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себя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мире,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гармонизации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человека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«потребного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будущего».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i/>
          <w:szCs w:val="24"/>
        </w:rPr>
      </w:pP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обучающиеся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усовершенствуют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приобретённые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навыки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работы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информацией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пополнят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преобразовывать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интерпретировать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содержащуюся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числе: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систематизировать,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сопоставлять,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анализировать,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интерпретировать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содержащуюся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объектах;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главную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избыточную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смысловое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свёртывание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мыслей;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сжатой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словесной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тезисов)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наглядно-символической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таблиц,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графических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диаграмм,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карт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концептуальных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диаграмм,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опорных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конспектов);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заполнять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дополнять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таблицы,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схемы,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диаграммы,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тексты.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обучающиеся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приобретут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опыт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проектной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инициативности,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ответственности,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исходного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замысла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адекватные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стоящей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принимать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неопределённости.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получат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разработке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нескольких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вариантов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нестандартных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наиболее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приемлемого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Перечень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разработки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зависимости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материально-технического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оснащения,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кадрового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потенциала,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технологий.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выделяются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регулятивные,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коммуникативные.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Регулятивные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УУД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формулировать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анализировать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существующие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будущие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результаты;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идентифицировать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главную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проблему;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выдвигать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формулировать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гипотезы,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предвосхищать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конечный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результат;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ставить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существующих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возможностей;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формулировать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шаги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поставленной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4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приоритеты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ссылками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указывая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обосновывая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последовательность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шагов.</w:t>
      </w:r>
    </w:p>
    <w:p w:rsidR="003C3B1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пути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альтернативные,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наиболее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познавательных</w:t>
      </w:r>
      <w:r w:rsidR="00177F40" w:rsidRPr="0090612B">
        <w:rPr>
          <w:szCs w:val="24"/>
        </w:rPr>
        <w:t xml:space="preserve"> </w:t>
      </w:r>
      <w:r w:rsidR="003C3B1D" w:rsidRPr="0090612B">
        <w:rPr>
          <w:szCs w:val="24"/>
        </w:rPr>
        <w:t>задач.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действие(я)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алгоритм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наиболее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определять/находить,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предложенных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вариантов,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выстраивать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краткосрочное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будущее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(заявлять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адекватные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предлагать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указывая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обосновывая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последовательность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шагов);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предложенных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вариантов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средства/ресурсы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задачи/достижения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составлять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исследования);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потенциальные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затруднения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находить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устранения;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описывать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опыт,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оформляя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людям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класса;</w:t>
      </w:r>
    </w:p>
    <w:p w:rsidR="009E2ACD" w:rsidRPr="0090612B" w:rsidRDefault="009E2ACD" w:rsidP="006255AF">
      <w:pPr>
        <w:pStyle w:val="Abstract"/>
        <w:numPr>
          <w:ilvl w:val="0"/>
          <w:numId w:val="4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планировать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траекторию.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соотносить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предложенных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изменяющейся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ситуацией.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систематизировать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приоритетные)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отбирать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инструменты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самоконтроль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предложенных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оценивать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аргументируя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отсутствия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находить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достаточные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изменяющейся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отсутствии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работая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вносить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коррективы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текущую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запланированных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продукта/результата;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устанавливать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завершении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предлагать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улучшенных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продукта;</w:t>
      </w:r>
    </w:p>
    <w:p w:rsidR="009E2ACD" w:rsidRPr="0090612B" w:rsidRDefault="009E2ACD" w:rsidP="006255AF">
      <w:pPr>
        <w:pStyle w:val="Abstract"/>
        <w:numPr>
          <w:ilvl w:val="0"/>
          <w:numId w:val="4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сверять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исправлять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ошибки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(корректности)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задачи;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анализировать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инструментария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задачи;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свободно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пользоваться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выработанными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самооценки,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исходя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действий;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оценивать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достижимость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выбранным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доступных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внешних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ресурсов;</w:t>
      </w:r>
    </w:p>
    <w:p w:rsidR="009E2ACD" w:rsidRPr="0090612B" w:rsidRDefault="009E2ACD" w:rsidP="006255AF">
      <w:pPr>
        <w:pStyle w:val="Abstract"/>
        <w:numPr>
          <w:ilvl w:val="0"/>
          <w:numId w:val="44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фиксировать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динамику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самоконтроля,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самооценки,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принятия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наблюдать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взаимопроверки;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соотносить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делать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выводы;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принимать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ответственность;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успеха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неуспеха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находить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выхода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неуспеха;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ретроспективно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параметры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привели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4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демонстрировать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регуляции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психофизиологических/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эмоциональных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состояний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успокоения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(устранения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эмоциональной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напряженности),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восстановления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(ослабления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проявлений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утомления),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активизации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(повышения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психофизиологической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реактивности).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Познавательные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УУД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понятия,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устанавливать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аналогии,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классифицировать,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классификации,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устанавливать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причинно-следственные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рассуждение,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умозаключение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(индуктивное,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дедуктивное,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аналогии)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делать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выводы.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подбирать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соподчиненные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свойства;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выстраивать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цепочку,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состоящую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соподчиненных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двух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нескольких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объяснять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сходство;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объединять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признакам,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сравнивать,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классифицировать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ряда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обстоятельства,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предшествовали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возникновению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обстоятельств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определяющие,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быть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рассуждение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закономерностей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частным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частных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закономерностям;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рассуждение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сравнения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выделяя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признаки;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излагать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интерпретируя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контексте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решаемой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указывать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нуждающуюся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проверке,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предлагать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проверки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достоверности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информации;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вербализовать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эмоциональное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впечатление,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оказанное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источником;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объяснять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выявляемые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(приводить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объяснение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представления;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объяснять,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детализируя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обобщая;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объяснять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точки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зрения);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выявлять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называть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события,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/наиболее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вероятные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последствия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причинно-следственный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анализ;</w:t>
      </w:r>
    </w:p>
    <w:p w:rsidR="009E2ACD" w:rsidRPr="0090612B" w:rsidRDefault="009E2ACD" w:rsidP="006255AF">
      <w:pPr>
        <w:pStyle w:val="Abstract"/>
        <w:numPr>
          <w:ilvl w:val="0"/>
          <w:numId w:val="4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делать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вывод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точек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зрения,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подтверждать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вывод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аргументацией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данными.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преобразовывать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символы,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обозначать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символом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явление;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обозначать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схеме;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создавать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абстрактный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явления;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модель/схему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создавать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вербальные,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вещественные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существенных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ситуацией;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преобразовывать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область;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переводить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сложную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(многоаспектную)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графического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формализованного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(символьного)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текстовое,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наоборот;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схему,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алгоритм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исправлять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восстанавливать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неизвестный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ранее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алгоритм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объекте,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алгоритм;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доказательство: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прямое,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косвенное,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противного;</w:t>
      </w:r>
    </w:p>
    <w:p w:rsidR="009E2ACD" w:rsidRPr="0090612B" w:rsidRDefault="009E2ACD" w:rsidP="006255AF">
      <w:pPr>
        <w:pStyle w:val="Abstract"/>
        <w:numPr>
          <w:ilvl w:val="0"/>
          <w:numId w:val="4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анализировать/рефлексировать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опыт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разработки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(теоретического,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эмпирического)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предложенной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поставленной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критериев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продукта/результата.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Смысловое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чтение.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находить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требуемую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деятельности);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ориентироваться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понимать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целостный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смысл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структурировать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устанавливать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взаимосвязь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описанных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событий,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процессов;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резюмировать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главную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идею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преобразовывать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«переводя»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модальность,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интерпретировать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(художественный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нехудожественный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научно-популярный,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non-fiction);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критически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текста.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мышления,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природной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среде;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анализировать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влияние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факторов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организмов;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проводить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причинный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вероятностный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ситуаций;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прогнозировать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смене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одного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фактора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фактора;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распространять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экологические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участвовать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делах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защите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окружающей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среды;</w:t>
      </w:r>
    </w:p>
    <w:p w:rsidR="009E2ACD" w:rsidRPr="0090612B" w:rsidRDefault="009E2ACD" w:rsidP="006255AF">
      <w:pPr>
        <w:pStyle w:val="Abstract"/>
        <w:numPr>
          <w:ilvl w:val="0"/>
          <w:numId w:val="4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выражать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природе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через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рисунки,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сочинения,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10.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овладению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словарей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4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поисковые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запросы;</w:t>
      </w:r>
    </w:p>
    <w:p w:rsidR="009E2ACD" w:rsidRPr="0090612B" w:rsidRDefault="009E2ACD" w:rsidP="006255AF">
      <w:pPr>
        <w:pStyle w:val="Abstract"/>
        <w:numPr>
          <w:ilvl w:val="0"/>
          <w:numId w:val="4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электронными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поисковыми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словарями;</w:t>
      </w:r>
    </w:p>
    <w:p w:rsidR="009E2ACD" w:rsidRPr="0090612B" w:rsidRDefault="009E2ACD" w:rsidP="006255AF">
      <w:pPr>
        <w:pStyle w:val="Abstract"/>
        <w:numPr>
          <w:ilvl w:val="0"/>
          <w:numId w:val="4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множественную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источников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объективизации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поиска;</w:t>
      </w:r>
    </w:p>
    <w:p w:rsidR="009E2ACD" w:rsidRPr="0090612B" w:rsidRDefault="009E2ACD" w:rsidP="006255AF">
      <w:pPr>
        <w:pStyle w:val="Abstract"/>
        <w:numPr>
          <w:ilvl w:val="0"/>
          <w:numId w:val="4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соотносить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деятельностью.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Коммуникативные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УУД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группе: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находить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разрешать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конфликты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согласования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интересов;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формулировать,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аргументировать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отстаивать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мнение.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играть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принимать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собеседника,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понимая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речи: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(точку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зрения),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доказательство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(аргументы),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факты;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гипотезы,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аксиомы,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теории;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партнера,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способствовали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препятствовали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позитивные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корректно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аргументированно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отстаивать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точку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зрения,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дискуссии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выдвигать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контраргументы,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перефразировать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мысль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механизмом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эквивалентных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замен);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критически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относиться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достоинством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признавать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ошибочность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(если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таково)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предлагать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альтернативное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конфликтной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точку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зрения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дискуссии;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договариваться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вопросах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обсуждения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поставленной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задачей;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организовывать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роли,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договариваться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д.);</w:t>
      </w:r>
    </w:p>
    <w:p w:rsidR="009E2ACD" w:rsidRPr="0090612B" w:rsidRDefault="009E2ACD" w:rsidP="006255AF">
      <w:pPr>
        <w:pStyle w:val="Abstract"/>
        <w:numPr>
          <w:ilvl w:val="0"/>
          <w:numId w:val="50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устранять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разрывы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обусловленные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непониманием/неприятием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стороны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собеседника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диалога.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выражения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чувств,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мыслей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потребностей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регуляции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письменной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речью,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монологической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контекстной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речью.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определять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отбирать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речевые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людьми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(диалог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паре,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малой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д.);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представлять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письменной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развернутый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соблюдать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публичной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регламент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монологе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дискуссии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задачей;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высказывать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(суждение)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запрашивать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партнера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диалога;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принимать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диалога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согласовывать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собеседником;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создавать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письменные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«клишированные»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оригинальные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речевых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вербальные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смысловых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выступления;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невербальные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наглядные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подготовленные/отобранные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учителя;</w:t>
      </w:r>
    </w:p>
    <w:p w:rsidR="009E2ACD" w:rsidRPr="0090612B" w:rsidRDefault="009E2ACD" w:rsidP="006255AF">
      <w:pPr>
        <w:pStyle w:val="Abstract"/>
        <w:numPr>
          <w:ilvl w:val="0"/>
          <w:numId w:val="51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делать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оценочный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вывод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непосредственно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завершения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контакта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его.</w:t>
      </w:r>
    </w:p>
    <w:p w:rsidR="009E2ACD" w:rsidRPr="0090612B" w:rsidRDefault="009E2A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компетентности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информационно-коммуникационных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(далее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ИКТ).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Обучающийся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сможет: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целенаправленно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ИКТ;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выбирать,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адекватную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передачи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мыслей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естественных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коммуникации;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выделять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аспект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оперировать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данными,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задачи;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компьютерные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адекватных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инструментальных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программно-аппаратных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сервисов)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вычисление,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написание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писем,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сочинений,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докладов,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рефератов,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презентаций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др.;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норм;</w:t>
      </w:r>
    </w:p>
    <w:p w:rsidR="009E2ACD" w:rsidRPr="0090612B" w:rsidRDefault="009E2ACD" w:rsidP="006255AF">
      <w:pPr>
        <w:pStyle w:val="Abstract"/>
        <w:numPr>
          <w:ilvl w:val="0"/>
          <w:numId w:val="52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создавать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типа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аудиторий,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соблюдать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гигиену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безопасности.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bCs/>
          <w:szCs w:val="24"/>
        </w:rPr>
        <w:t>Предметные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результаты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освоения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ООП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ООО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специфики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изучаемых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входящих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успешное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ступени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  <w:r w:rsidR="00177F40" w:rsidRPr="0090612B">
        <w:rPr>
          <w:szCs w:val="24"/>
        </w:rPr>
        <w:t xml:space="preserve"> </w:t>
      </w:r>
    </w:p>
    <w:p w:rsidR="00253EBC" w:rsidRPr="0090612B" w:rsidRDefault="00253EBC" w:rsidP="006255AF">
      <w:pPr>
        <w:pStyle w:val="Abstract"/>
        <w:spacing w:line="240" w:lineRule="auto"/>
        <w:ind w:firstLine="567"/>
        <w:rPr>
          <w:szCs w:val="24"/>
        </w:rPr>
      </w:pPr>
    </w:p>
    <w:p w:rsidR="00F3659B" w:rsidRPr="0090612B" w:rsidRDefault="00253EBC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11" w:name="_Toc368311663"/>
      <w:bookmarkStart w:id="12" w:name="_Toc399226180"/>
      <w:bookmarkStart w:id="13" w:name="_Toc20243301"/>
      <w:r w:rsidRPr="0090612B">
        <w:rPr>
          <w:rFonts w:cs="Times New Roman"/>
          <w:szCs w:val="24"/>
        </w:rPr>
        <w:t>1.3.</w:t>
      </w:r>
      <w:r w:rsidR="00177F40" w:rsidRPr="0090612B">
        <w:rPr>
          <w:rFonts w:cs="Times New Roman"/>
          <w:szCs w:val="24"/>
        </w:rPr>
        <w:t xml:space="preserve"> </w:t>
      </w:r>
      <w:bookmarkEnd w:id="11"/>
      <w:bookmarkEnd w:id="12"/>
      <w:r w:rsidRPr="0090612B">
        <w:rPr>
          <w:rFonts w:cs="Times New Roman"/>
          <w:szCs w:val="24"/>
        </w:rPr>
        <w:t>Система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оценки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достижения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планируемых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результатов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освоения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образовательной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программы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общего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образования.</w:t>
      </w:r>
      <w:bookmarkEnd w:id="13"/>
    </w:p>
    <w:p w:rsidR="001B6D8B" w:rsidRPr="0090612B" w:rsidRDefault="001B6D8B" w:rsidP="006255AF">
      <w:pPr>
        <w:pStyle w:val="Abstract"/>
        <w:rPr>
          <w:szCs w:val="24"/>
          <w:lang w:eastAsia="zh-TW"/>
        </w:rPr>
      </w:pPr>
    </w:p>
    <w:p w:rsidR="00DA36FA" w:rsidRPr="0090612B" w:rsidRDefault="00DA36FA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14" w:name="_Toc20243302"/>
      <w:r w:rsidRPr="0090612B">
        <w:rPr>
          <w:rFonts w:cs="Times New Roman"/>
          <w:szCs w:val="24"/>
        </w:rPr>
        <w:t>Основными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b w:val="0"/>
          <w:szCs w:val="24"/>
        </w:rPr>
        <w:t>направлениями</w:t>
      </w:r>
      <w:r w:rsidR="00177F40" w:rsidRPr="0090612B">
        <w:rPr>
          <w:rFonts w:cs="Times New Roman"/>
          <w:b w:val="0"/>
          <w:szCs w:val="24"/>
        </w:rPr>
        <w:t xml:space="preserve"> </w:t>
      </w:r>
      <w:r w:rsidRPr="0090612B">
        <w:rPr>
          <w:rFonts w:cs="Times New Roman"/>
          <w:b w:val="0"/>
          <w:szCs w:val="24"/>
        </w:rPr>
        <w:t>и</w:t>
      </w:r>
      <w:r w:rsidR="00177F40" w:rsidRPr="0090612B">
        <w:rPr>
          <w:rFonts w:cs="Times New Roman"/>
          <w:b w:val="0"/>
          <w:szCs w:val="24"/>
        </w:rPr>
        <w:t xml:space="preserve"> </w:t>
      </w:r>
      <w:r w:rsidRPr="0090612B">
        <w:rPr>
          <w:rFonts w:cs="Times New Roman"/>
          <w:b w:val="0"/>
          <w:szCs w:val="24"/>
        </w:rPr>
        <w:t>целями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оценочной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деятельности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в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соответствии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с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требованиями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ФГОС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ООО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являются:</w:t>
      </w:r>
      <w:bookmarkEnd w:id="14"/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этапах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муниципального,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уровней;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кадров,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аккредитационных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Основным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объектом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ее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содержательной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критериальной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базой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выступают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конкретизируются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Система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включает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процедуры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внешней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Внутренняя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оценка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включает</w:t>
      </w:r>
      <w:r w:rsidRPr="0090612B">
        <w:rPr>
          <w:szCs w:val="24"/>
        </w:rPr>
        <w:t>: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стартовую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диагностику,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текущую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тематическую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оценку,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портфолио,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внутришкольный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достижений,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промежуточную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внешним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процедурам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относятся: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государственная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аттестация,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независимая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мониторинговые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муниципального,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федерального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уровней.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Достижение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предметных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метапредметных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результатов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освоения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ООП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ООО,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необходимых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для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продолжения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образования,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является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предметом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итоговой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освоения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обучающимися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ООП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ООО.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должны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учитываться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Итоговая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составляющие: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numPr>
          <w:ilvl w:val="0"/>
          <w:numId w:val="5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отражающие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динамику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ООО;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numPr>
          <w:ilvl w:val="0"/>
          <w:numId w:val="53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(итоговой)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характеризующие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подлежащим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относятся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Обобщённая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исследований.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реализует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системно-деятельностный,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уровневый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комплексный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подходы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Системно-деятельностный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выступают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выраженные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b/>
          <w:bCs/>
          <w:szCs w:val="24"/>
        </w:rPr>
        <w:t>Уровневый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подход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Cs/>
          <w:szCs w:val="24"/>
        </w:rPr>
        <w:t>служит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важнейшей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основой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для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организации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индивидуальной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работы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учащимися.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Он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отношению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содержанию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так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представлению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интерпретации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результатов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измерений.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b/>
          <w:bCs/>
          <w:szCs w:val="24"/>
        </w:rPr>
        <w:t>Уровневый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подход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к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содержанию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оценки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Cs/>
          <w:szCs w:val="24"/>
        </w:rPr>
        <w:t>обеспечивается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структурой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планируемых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результатов,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которых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выделены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три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блока: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общецелевой,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«Выпускник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научится»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и«Выпускник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получит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возможность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научиться».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отнесенных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научится»,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выносится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может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конце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аттестации.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Процедуры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внутришкольного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мониторинга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том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числе,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для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аттестации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педагогических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кадров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деятельности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образовательной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организации)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строятся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блоках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«Выпускник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научится»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«Выпускник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получит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возможность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научиться».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Процедуры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независимой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качества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мониторинговых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исследований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различного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уровня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опираются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планируемые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результаты,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представленные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всех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трёх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блоках.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b/>
          <w:bCs/>
          <w:szCs w:val="24"/>
        </w:rPr>
        <w:t>Уровневый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подход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к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представлению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и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интерпретации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результатов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Cs/>
          <w:szCs w:val="24"/>
        </w:rPr>
        <w:t>реализуется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за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счет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фиксации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различных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уровней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достижения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обучающимися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планируемых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результатов: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базового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уровня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уровней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выше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ниже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базового.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Достижение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базового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уровня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свидетельствует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способности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обучающихся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решать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типовые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учебные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задачи,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целенаправленно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отрабатываемые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всеми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учащимися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ходе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учебного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процесса.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Овладение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базовым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достаточным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последующего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материала.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b/>
          <w:bCs/>
          <w:szCs w:val="24"/>
        </w:rPr>
        <w:t>Комплексный</w:t>
      </w:r>
      <w:r w:rsidR="00177F40" w:rsidRPr="0090612B">
        <w:rPr>
          <w:b/>
          <w:bCs/>
          <w:szCs w:val="24"/>
        </w:rPr>
        <w:t xml:space="preserve"> </w:t>
      </w:r>
      <w:r w:rsidRPr="0090612B">
        <w:rPr>
          <w:b/>
          <w:bCs/>
          <w:szCs w:val="24"/>
        </w:rPr>
        <w:t>подход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образовательных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достижений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реализуется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путём</w:t>
      </w:r>
    </w:p>
    <w:p w:rsidR="00DA36FA" w:rsidRPr="0090612B" w:rsidRDefault="00DA36FA" w:rsidP="006255AF">
      <w:pPr>
        <w:pStyle w:val="Abstract"/>
        <w:numPr>
          <w:ilvl w:val="0"/>
          <w:numId w:val="54"/>
        </w:numPr>
        <w:spacing w:line="240" w:lineRule="auto"/>
        <w:ind w:left="0" w:firstLine="567"/>
        <w:rPr>
          <w:bCs/>
          <w:szCs w:val="24"/>
        </w:rPr>
      </w:pPr>
      <w:r w:rsidRPr="0090612B">
        <w:rPr>
          <w:bCs/>
          <w:szCs w:val="24"/>
        </w:rPr>
        <w:t>оценки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трёх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групп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результатов: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предметных,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личностных,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метапредметных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(регулятивных,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коммуникативных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познавательных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универсальных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учебных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действий);</w:t>
      </w:r>
    </w:p>
    <w:p w:rsidR="00DA36FA" w:rsidRPr="0090612B" w:rsidRDefault="00DA36FA" w:rsidP="006255AF">
      <w:pPr>
        <w:pStyle w:val="Abstract"/>
        <w:numPr>
          <w:ilvl w:val="0"/>
          <w:numId w:val="54"/>
        </w:numPr>
        <w:spacing w:line="240" w:lineRule="auto"/>
        <w:ind w:left="0" w:firstLine="567"/>
        <w:rPr>
          <w:bCs/>
          <w:szCs w:val="24"/>
        </w:rPr>
      </w:pPr>
      <w:r w:rsidRPr="0090612B">
        <w:rPr>
          <w:bCs/>
          <w:szCs w:val="24"/>
        </w:rPr>
        <w:t>использования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комплекса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оценочных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процедур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(стартовой,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текущей,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тематической,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промежуточной)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как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основы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для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динамики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индивидуальных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образовательных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достижений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(индивидуального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прогресса)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для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итоговой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оценки;</w:t>
      </w:r>
    </w:p>
    <w:p w:rsidR="00DA36FA" w:rsidRPr="0090612B" w:rsidRDefault="00DA36FA" w:rsidP="006255AF">
      <w:pPr>
        <w:pStyle w:val="Abstract"/>
        <w:numPr>
          <w:ilvl w:val="0"/>
          <w:numId w:val="54"/>
        </w:numPr>
        <w:spacing w:line="240" w:lineRule="auto"/>
        <w:ind w:left="0" w:firstLine="567"/>
        <w:rPr>
          <w:bCs/>
          <w:szCs w:val="24"/>
        </w:rPr>
      </w:pPr>
      <w:r w:rsidRPr="0090612B">
        <w:rPr>
          <w:bCs/>
          <w:szCs w:val="24"/>
        </w:rPr>
        <w:t>использования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контекстной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информации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(об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особенностях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обучающихся,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условиях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процессе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обучения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др.)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для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интерпретации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полученных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результатов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целях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управления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качеством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образования;</w:t>
      </w:r>
    </w:p>
    <w:p w:rsidR="00DA36FA" w:rsidRPr="0090612B" w:rsidRDefault="00DA36FA" w:rsidP="006255AF">
      <w:pPr>
        <w:pStyle w:val="Abstract"/>
        <w:numPr>
          <w:ilvl w:val="0"/>
          <w:numId w:val="54"/>
        </w:numPr>
        <w:spacing w:line="240" w:lineRule="auto"/>
        <w:ind w:left="0" w:firstLine="567"/>
        <w:rPr>
          <w:bCs/>
          <w:szCs w:val="24"/>
        </w:rPr>
      </w:pPr>
      <w:r w:rsidRPr="0090612B">
        <w:rPr>
          <w:bCs/>
          <w:szCs w:val="24"/>
        </w:rPr>
        <w:t>использования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разнообразных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методов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форм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оценки,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взаимно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дополняющих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друг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друга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(стандартизированных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устных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письменных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работ,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проектов,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практических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работ,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самооценки,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наблюдения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др.).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szCs w:val="24"/>
        </w:rPr>
      </w:pPr>
      <w:r w:rsidRPr="0090612B">
        <w:rPr>
          <w:bCs/>
          <w:szCs w:val="24"/>
        </w:rPr>
        <w:tab/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Особенности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личностных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результатов</w:t>
      </w:r>
      <w:r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компонентов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bCs/>
          <w:iCs/>
          <w:szCs w:val="24"/>
        </w:rPr>
      </w:pPr>
      <w:r w:rsidRPr="0090612B">
        <w:rPr>
          <w:bCs/>
          <w:iCs/>
          <w:szCs w:val="24"/>
        </w:rPr>
        <w:t>Основным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объектом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оценки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личностных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результатов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школе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служит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сформированность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блока: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1)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гражданской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идентичности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личности;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2)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конкретных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перспектив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dash041e005f0431005f044b005f0447005f043d005f044b005f0439005f005fchar1char1"/>
        </w:rPr>
        <w:t>3)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rStyle w:val="dash041e005f0431005f044b005f0447005f043d005f044b005f0439005f005fchar1char1"/>
        </w:rPr>
        <w:t>социальных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компетенций,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включая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ценностно-смысловые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установки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моральные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нормы,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опыт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социальных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межличностных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отношений,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правосознание</w:t>
      </w:r>
      <w:r w:rsidRPr="0090612B">
        <w:rPr>
          <w:szCs w:val="24"/>
        </w:rPr>
        <w:t>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выносится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воспитательно-образовательной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уровня.</w:t>
      </w:r>
      <w:r w:rsidR="00177F40" w:rsidRPr="0090612B">
        <w:rPr>
          <w:szCs w:val="24"/>
        </w:rPr>
        <w:t xml:space="preserve"> </w:t>
      </w:r>
      <w:r w:rsidRPr="0090612B">
        <w:rPr>
          <w:bCs/>
          <w:iCs/>
          <w:szCs w:val="24"/>
        </w:rPr>
        <w:t>Поэтому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оценка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szCs w:val="24"/>
        </w:rPr>
        <w:t>этих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неперсонифицированных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исследований.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внутришкольном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оптимизации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отдельных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проявляющихся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в:</w:t>
      </w:r>
    </w:p>
    <w:p w:rsidR="00DA36FA" w:rsidRPr="0090612B" w:rsidRDefault="00DA36FA" w:rsidP="006255AF">
      <w:pPr>
        <w:pStyle w:val="Abstract"/>
        <w:numPr>
          <w:ilvl w:val="0"/>
          <w:numId w:val="5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соблюдении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принятых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организации;</w:t>
      </w:r>
    </w:p>
    <w:p w:rsidR="00DA36FA" w:rsidRPr="0090612B" w:rsidRDefault="00DA36FA" w:rsidP="006255AF">
      <w:pPr>
        <w:pStyle w:val="Abstract"/>
        <w:numPr>
          <w:ilvl w:val="0"/>
          <w:numId w:val="5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участии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ближайшего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окружения,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страны,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общественно-полезной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DA36FA" w:rsidRPr="0090612B" w:rsidRDefault="00DA36FA" w:rsidP="006255AF">
      <w:pPr>
        <w:pStyle w:val="Abstract"/>
        <w:numPr>
          <w:ilvl w:val="0"/>
          <w:numId w:val="5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ответственности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обучения;</w:t>
      </w:r>
    </w:p>
    <w:p w:rsidR="00DA36FA" w:rsidRPr="0090612B" w:rsidRDefault="00DA36FA" w:rsidP="006255AF">
      <w:pPr>
        <w:pStyle w:val="Abstract"/>
        <w:numPr>
          <w:ilvl w:val="0"/>
          <w:numId w:val="5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готовности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делать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осознанный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профессии;</w:t>
      </w:r>
    </w:p>
    <w:p w:rsidR="00DA36FA" w:rsidRPr="0090612B" w:rsidRDefault="00DA36FA" w:rsidP="006255AF">
      <w:pPr>
        <w:pStyle w:val="Abstract"/>
        <w:numPr>
          <w:ilvl w:val="0"/>
          <w:numId w:val="55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ценностно-смысловых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установках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0F661D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Внутришкольный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администрацией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руководителем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преимущественно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ежедневных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наблюдений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занятий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конце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представляются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характеристики</w:t>
      </w:r>
      <w:r w:rsidR="000F661D"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0F661D" w:rsidRPr="0090612B" w:rsidRDefault="000F661D" w:rsidP="006255AF">
      <w:pPr>
        <w:pStyle w:val="Abstract"/>
        <w:spacing w:line="240" w:lineRule="auto"/>
        <w:ind w:firstLine="567"/>
        <w:rPr>
          <w:szCs w:val="24"/>
        </w:rPr>
      </w:pPr>
    </w:p>
    <w:p w:rsidR="00DA36FA" w:rsidRPr="0090612B" w:rsidRDefault="00DA36FA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Особенности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метапредметных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результатов.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представляет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собой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оценку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достижения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впрограмме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(регулятивные,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действия).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счёт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iCs/>
          <w:szCs w:val="24"/>
        </w:rPr>
        <w:t>Основным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/>
          <w:bCs/>
          <w:iCs/>
          <w:szCs w:val="24"/>
        </w:rPr>
        <w:t>объектом</w:t>
      </w:r>
      <w:r w:rsidR="00177F40" w:rsidRPr="0090612B">
        <w:rPr>
          <w:b/>
          <w:bCs/>
          <w:iCs/>
          <w:szCs w:val="24"/>
        </w:rPr>
        <w:t xml:space="preserve"> </w:t>
      </w:r>
      <w:r w:rsidRPr="0090612B">
        <w:rPr>
          <w:b/>
          <w:bCs/>
          <w:iCs/>
          <w:szCs w:val="24"/>
        </w:rPr>
        <w:t>и</w:t>
      </w:r>
      <w:r w:rsidR="00177F40" w:rsidRPr="0090612B">
        <w:rPr>
          <w:b/>
          <w:bCs/>
          <w:iCs/>
          <w:szCs w:val="24"/>
        </w:rPr>
        <w:t xml:space="preserve"> </w:t>
      </w:r>
      <w:r w:rsidRPr="0090612B">
        <w:rPr>
          <w:b/>
          <w:bCs/>
          <w:iCs/>
          <w:szCs w:val="24"/>
        </w:rPr>
        <w:t>предметом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оценки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метапредметных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результатов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являются</w:t>
      </w:r>
      <w:r w:rsidRPr="0090612B">
        <w:rPr>
          <w:szCs w:val="24"/>
        </w:rPr>
        <w:t>: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систематических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пополнению,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переносу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интеграции;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информацией;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коммуникации;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значимых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воплощению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найденных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практику;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развития;</w:t>
      </w:r>
    </w:p>
    <w:p w:rsidR="00DA36FA" w:rsidRPr="0090612B" w:rsidRDefault="00DA36FA" w:rsidP="006255AF">
      <w:pPr>
        <w:pStyle w:val="Abstract"/>
        <w:numPr>
          <w:ilvl w:val="0"/>
          <w:numId w:val="56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самоорганизации,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саморегуляции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рефлексии.</w:t>
      </w:r>
    </w:p>
    <w:p w:rsidR="00151FD5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внутришкольного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мониторинга</w:t>
      </w:r>
      <w:r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DE2DDB" w:rsidRPr="0090612B" w:rsidRDefault="00151FD5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Ф</w:t>
      </w:r>
      <w:r w:rsidR="00DA36FA" w:rsidRPr="0090612B">
        <w:rPr>
          <w:szCs w:val="24"/>
        </w:rPr>
        <w:t>ормами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</w:p>
    <w:p w:rsidR="00DA36FA" w:rsidRPr="0090612B" w:rsidRDefault="00DE2DD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DA36FA" w:rsidRPr="0090612B">
        <w:rPr>
          <w:szCs w:val="24"/>
        </w:rPr>
        <w:t>читательской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грамотности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служит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письменная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работа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межпредметной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основе;</w:t>
      </w:r>
    </w:p>
    <w:p w:rsidR="00DA36FA" w:rsidRPr="0090612B" w:rsidRDefault="00DE2DD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</w:t>
      </w:r>
      <w:r w:rsidR="00DA36FA" w:rsidRPr="0090612B">
        <w:rPr>
          <w:szCs w:val="24"/>
        </w:rPr>
        <w:t>сформированности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регулятивных,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коммуникативных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познавательных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наблюдение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ходом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групповых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исследований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DA36FA" w:rsidRPr="0090612B">
        <w:rPr>
          <w:szCs w:val="24"/>
        </w:rPr>
        <w:t>проектов.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Каждый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перечисленных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диагностик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периодичностью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менее,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один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года.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процедурой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итоговой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защита</w:t>
      </w:r>
      <w:r w:rsidR="00177F40" w:rsidRPr="0090612B">
        <w:rPr>
          <w:b/>
          <w:szCs w:val="24"/>
        </w:rPr>
        <w:t xml:space="preserve"> </w:t>
      </w:r>
      <w:r w:rsidR="002F27AE" w:rsidRPr="0090612B">
        <w:rPr>
          <w:b/>
          <w:szCs w:val="24"/>
        </w:rPr>
        <w:t>индивидуального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итогового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проекта</w:t>
      </w:r>
      <w:r w:rsidRPr="0090612B">
        <w:rPr>
          <w:szCs w:val="24"/>
        </w:rPr>
        <w:t>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выполняемый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color w:val="FF0000"/>
          <w:szCs w:val="24"/>
        </w:rPr>
        <w:t xml:space="preserve"> </w:t>
      </w:r>
      <w:r w:rsidRPr="0090612B">
        <w:rPr>
          <w:szCs w:val="24"/>
        </w:rPr>
        <w:t>одного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нескольких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продемонстрировать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самостоятельном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избранных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и/или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целесообразную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результативную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(учебно-познавательную,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конструкторскую,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социальную,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художественно-творческую,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иную).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Результатом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(продуктом)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может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быть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любая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работ: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а)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письменная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(эссе,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реферат,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аналитические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обзорные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отчёты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проведённых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стендовый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доклад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др.);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б)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художественная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творческая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музыки,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изобразительного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искусства,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экранных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искусств),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прозаического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стихотворного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произведения,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инсценировки,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художественной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декламации,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музыкального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произведения,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компьютерной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анимации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др.;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объект,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макет,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конструкторское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изделие;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г)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отчётные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мультимедийные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продукты.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критерии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разрабатываются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этапе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Общим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соблюдения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цитирования,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ссылок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источники.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случае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заимствования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текста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(плагиата)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указания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ссылок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источник,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защите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допускается.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Защита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организованной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комиссии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конференции.</w:t>
      </w:r>
      <w:r w:rsidR="00177F40" w:rsidRPr="0090612B">
        <w:rPr>
          <w:szCs w:val="24"/>
        </w:rPr>
        <w:t xml:space="preserve"> 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оцениваются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рассмотрения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комиссией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продукта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краткой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пояснительной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запиской,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презентации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отзыва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руководителя.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iCs/>
          <w:szCs w:val="24"/>
        </w:rPr>
        <w:t>Основным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предметом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оценки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соответствии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требованиями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ФГОС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ООО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является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szCs w:val="24"/>
        </w:rPr>
        <w:t>способность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учебно-познавательных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учебно-практических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изучаемом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релевантных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—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(познавательных,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регулятивных,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коммуникативных)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szCs w:val="24"/>
        </w:rPr>
      </w:pPr>
    </w:p>
    <w:p w:rsidR="00DA36FA" w:rsidRPr="0090612B" w:rsidRDefault="00DA36FA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Организация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содержание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оценочных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процедур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</w:rPr>
      </w:pPr>
      <w:r w:rsidRPr="0090612B">
        <w:rPr>
          <w:rStyle w:val="dash041e0431044b0447043d044b0439char1"/>
          <w:b/>
        </w:rPr>
        <w:t>Стартовая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диагностика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готовности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к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обучению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данном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уровне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образования.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Проводится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администрацией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образовательной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организации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начале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5-го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класса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динамики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образовательных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достижений.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Объектом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являются: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структура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мотивации,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сформированность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деятельности,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владение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универсальными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специфическими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познавательными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средствами,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числе: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средствами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работы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информацией,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знако-символическими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средствами,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логическими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операциями</w:t>
      </w:r>
      <w:r w:rsidRPr="0090612B">
        <w:rPr>
          <w:rStyle w:val="dash041e0431044b0447043d044b0439char1"/>
          <w:b/>
          <w:i/>
        </w:rPr>
        <w:t>.</w:t>
      </w:r>
      <w:r w:rsidR="00177F40" w:rsidRPr="0090612B">
        <w:rPr>
          <w:rStyle w:val="dash041e0431044b0447043d044b0439char1"/>
          <w:b/>
          <w:i/>
        </w:rPr>
        <w:t xml:space="preserve"> </w:t>
      </w:r>
      <w:r w:rsidRPr="0090612B">
        <w:rPr>
          <w:rStyle w:val="dash041e0431044b0447043d044b0439char1"/>
        </w:rPr>
        <w:t>Стартовая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диагностика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может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проводиться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также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учителями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целью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готовности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изучению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отдельных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(разделов).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стартовой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диагностики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являются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основанием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корректировки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программ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индивидуализации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процесса.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  <w:i/>
        </w:rPr>
      </w:pPr>
      <w:r w:rsidRPr="0090612B">
        <w:rPr>
          <w:rStyle w:val="dash041e0431044b0447043d044b0439char1"/>
          <w:b/>
        </w:rPr>
        <w:t>Текущая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оценка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индивидуального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продвижения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освоении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программы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предмета.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Текущая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может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быть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формирующей,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т.е.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поддерживающей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направляющей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усилия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учащегося,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диагностической,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способствующей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выявлению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осознанию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учителем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учащимся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существующих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проблем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обучении.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Объектом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текущей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являются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тематические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планируемые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результаты,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этапы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освоения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которых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зафиксированы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планировании.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текущей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весь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арсенал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проверки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письменные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опросы,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творческие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групповые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взаимооценка,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рефлексия,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листы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продвижения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др.)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контрольно-оценочной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учителя.</w:t>
      </w:r>
      <w:r w:rsidR="00177F40" w:rsidRPr="0090612B">
        <w:rPr>
          <w:szCs w:val="24"/>
        </w:rPr>
        <w:t xml:space="preserve"> </w:t>
      </w:r>
      <w:r w:rsidRPr="0090612B">
        <w:rPr>
          <w:rStyle w:val="dash041e0431044b0447043d044b0439char1"/>
          <w:b/>
        </w:rPr>
        <w:t>Тематическая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оценка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уровня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достижения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тематических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планируемых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предмету,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которые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фиксируются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методических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комплектах,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рекомендованных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Министерством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науки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РФ.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может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вестись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как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ходе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изучения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темы,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так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конце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её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изучения.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Оценочные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подбираются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так,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чтобы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они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предусматривали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возможность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достижения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всей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совокупности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планируемых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каждого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из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них.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являются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основанием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коррекции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процесса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его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индивидуализации.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  <w:i/>
        </w:rPr>
      </w:pPr>
      <w:r w:rsidRPr="0090612B">
        <w:rPr>
          <w:rStyle w:val="dash041e0431044b0447043d044b0439char1"/>
          <w:b/>
        </w:rPr>
        <w:t>Портфолио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b/>
          <w:szCs w:val="24"/>
        </w:rPr>
        <w:t>динамики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учебной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творческой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активности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учащегося,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широты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избирательности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выраженности</w:t>
      </w:r>
      <w:r w:rsidR="00177F40" w:rsidRPr="0090612B">
        <w:rPr>
          <w:szCs w:val="24"/>
        </w:rPr>
        <w:t xml:space="preserve"> </w:t>
      </w:r>
      <w:r w:rsidRPr="0090612B">
        <w:rPr>
          <w:rStyle w:val="dash041e0431044b0447043d044b0439char1"/>
        </w:rPr>
        <w:t>проявлений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творческой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инициативы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уровня</w:t>
      </w:r>
      <w:r w:rsidR="00177F40" w:rsidRPr="0090612B">
        <w:rPr>
          <w:b/>
          <w:szCs w:val="24"/>
        </w:rPr>
        <w:t xml:space="preserve"> </w:t>
      </w:r>
      <w:r w:rsidRPr="0090612B">
        <w:rPr>
          <w:rStyle w:val="dash041e0431044b0447043d044b0439char1"/>
          <w:b/>
        </w:rPr>
        <w:t>высших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достижений</w:t>
      </w:r>
      <w:r w:rsidRPr="0090612B">
        <w:rPr>
          <w:rStyle w:val="dash041e0431044b0447043d044b0439char1"/>
        </w:rPr>
        <w:t>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демонстрируемых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данным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учащимся.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портфолио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фотографии,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видеоматериалы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т.п.),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отзывы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(например,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наградные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листы,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дипломы,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сертификаты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рецензии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проч.).</w:t>
      </w:r>
      <w:r w:rsidR="00177F40" w:rsidRPr="0090612B">
        <w:rPr>
          <w:szCs w:val="24"/>
        </w:rPr>
        <w:t xml:space="preserve"> </w:t>
      </w:r>
      <w:r w:rsidRPr="0090612B">
        <w:rPr>
          <w:rStyle w:val="dash041e0431044b0447043d044b0439char1"/>
        </w:rPr>
        <w:t>Отбор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работ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отзывов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портфолио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ведётся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самим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обучающимся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совместно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классным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руководителем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участии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семьи.</w:t>
      </w:r>
      <w:r w:rsidRPr="0090612B">
        <w:rPr>
          <w:szCs w:val="24"/>
        </w:rPr>
        <w:t>Результаты,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портфолио,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используются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выработке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отражаться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характеристике.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</w:rPr>
      </w:pPr>
      <w:r w:rsidRPr="0090612B">
        <w:rPr>
          <w:rStyle w:val="dash041e0431044b0447043d044b0439char1"/>
          <w:b/>
        </w:rPr>
        <w:t>Внутришкольный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мониторинг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процедуры</w:t>
      </w:r>
      <w:r w:rsidRPr="0090612B">
        <w:rPr>
          <w:rStyle w:val="dash041e0431044b0447043d044b0439char1"/>
          <w:b/>
        </w:rPr>
        <w:t>: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</w:rPr>
      </w:pP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уровня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достижения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предметных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метапредметных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результатов</w:t>
      </w:r>
      <w:r w:rsidRPr="0090612B">
        <w:rPr>
          <w:rStyle w:val="dash041e0431044b0447043d044b0439char1"/>
        </w:rPr>
        <w:t>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</w:rPr>
      </w:pP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уровня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достижения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той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части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личностных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результатов</w:t>
      </w:r>
      <w:r w:rsidRPr="0090612B">
        <w:rPr>
          <w:rStyle w:val="dash041e0431044b0447043d044b0439char1"/>
        </w:rPr>
        <w:t>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которые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связаны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поведения,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прилежания,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также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самостоятельности,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готовности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способности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делать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осознанный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выбор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профиля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обучения;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  <w:i/>
        </w:rPr>
      </w:pPr>
      <w:r w:rsidRPr="0090612B">
        <w:rPr>
          <w:rStyle w:val="dash041e0431044b0447043d044b0439char1"/>
          <w:b/>
        </w:rPr>
        <w:t>оценки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уровня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профессионального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мастерства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учителя</w:t>
      </w:r>
      <w:r w:rsidRPr="0090612B">
        <w:rPr>
          <w:rStyle w:val="dash041e0431044b0447043d044b0439char1"/>
          <w:b/>
          <w:i/>
        </w:rPr>
        <w:t>,</w:t>
      </w:r>
      <w:r w:rsidR="00177F40" w:rsidRPr="0090612B">
        <w:rPr>
          <w:rStyle w:val="dash041e0431044b0447043d044b0439char1"/>
          <w:b/>
          <w:i/>
        </w:rPr>
        <w:t xml:space="preserve"> </w:t>
      </w:r>
      <w:r w:rsidRPr="0090612B">
        <w:rPr>
          <w:rStyle w:val="dash041e0431044b0447043d044b0439char1"/>
        </w:rPr>
        <w:t>осуществляемого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административных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проверочных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работ,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анализа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посещенных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уроков,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анализа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качества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заданий,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предлагаемых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учителем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обучающимся,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аттестации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квалификационную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категорию,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профессиональных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конкурсов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различного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уровня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др.</w:t>
      </w:r>
    </w:p>
    <w:p w:rsidR="00DA36FA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  <w:b/>
          <w:i/>
        </w:rPr>
      </w:pPr>
      <w:r w:rsidRPr="0090612B">
        <w:rPr>
          <w:rStyle w:val="dash041e0431044b0447043d044b0439char1"/>
        </w:rPr>
        <w:t>Содержание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периодичность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внутришкольного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мониторинга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устанавливается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решением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педагогического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совета.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внутришкольного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мониторинга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являются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основанием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рекомендаций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как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текущей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коррекции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процесса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его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индивидуализации,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так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для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повышения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квалификации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учителя.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Результаты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внутришкольного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мониторинга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части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уровня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достижений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учащихся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обобщаются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отражаются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характеристиках.</w:t>
      </w:r>
    </w:p>
    <w:p w:rsidR="00253EBC" w:rsidRPr="0090612B" w:rsidRDefault="00DA36FA" w:rsidP="006255AF">
      <w:pPr>
        <w:pStyle w:val="Abstract"/>
        <w:spacing w:line="240" w:lineRule="auto"/>
        <w:ind w:firstLine="567"/>
        <w:rPr>
          <w:rStyle w:val="dash041e0431044b0447043d044b0439char1"/>
        </w:rPr>
      </w:pPr>
      <w:r w:rsidRPr="0090612B">
        <w:rPr>
          <w:rStyle w:val="dash041e0431044b0447043d044b0439char1"/>
          <w:b/>
        </w:rPr>
        <w:t>Промежуточная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аттестация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</w:rPr>
        <w:t>представляет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собой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процедуру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аттестации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обучающихся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уровне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общего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проводится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конце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каждой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четверти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конце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учебного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года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каждому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изучаемому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предмету.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Промежуточная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аттестация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проводится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основе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накопленной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и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результатов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выполнения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тематических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проверочных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работ.</w:t>
      </w:r>
      <w:r w:rsidRPr="0090612B">
        <w:rPr>
          <w:szCs w:val="24"/>
        </w:rPr>
        <w:t>Промежуточная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фиксирующая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ниже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базового,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перевода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допуска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аттестации.</w:t>
      </w:r>
      <w:r w:rsidR="00177F40" w:rsidRPr="0090612B">
        <w:rPr>
          <w:szCs w:val="24"/>
        </w:rPr>
        <w:t xml:space="preserve"> 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rStyle w:val="dash041e0431044b0447043d044b0439char1"/>
          <w:b/>
        </w:rPr>
      </w:pPr>
      <w:r w:rsidRPr="0090612B">
        <w:rPr>
          <w:rStyle w:val="dash041e0431044b0447043d044b0439char1"/>
          <w:b/>
        </w:rPr>
        <w:t>Государственная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итоговая</w:t>
      </w:r>
      <w:r w:rsidR="00177F40" w:rsidRPr="0090612B">
        <w:rPr>
          <w:rStyle w:val="dash041e0431044b0447043d044b0439char1"/>
          <w:b/>
        </w:rPr>
        <w:t xml:space="preserve"> </w:t>
      </w:r>
      <w:r w:rsidRPr="0090612B">
        <w:rPr>
          <w:rStyle w:val="dash041e0431044b0447043d044b0439char1"/>
          <w:b/>
        </w:rPr>
        <w:t>аттестация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bCs/>
          <w:iCs/>
          <w:szCs w:val="24"/>
        </w:rPr>
      </w:pP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соответствии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статьей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59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Федерального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закона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«Об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образовании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Российской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Федерации»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государственная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итоговая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аттестация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(далее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–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ГИА)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является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обязательной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процедурой,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завершающей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освоение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образовательной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программы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основного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общего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образования.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Порядок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проведения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ГИА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регламентируется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Законом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иными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нормативными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актами.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bCs/>
          <w:iCs/>
          <w:szCs w:val="24"/>
        </w:rPr>
      </w:pPr>
      <w:r w:rsidRPr="0090612B">
        <w:rPr>
          <w:bCs/>
          <w:iCs/>
          <w:szCs w:val="24"/>
        </w:rPr>
        <w:t>Целью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ГИА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является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установление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уровня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образовательных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достижений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выпускников.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ГИА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включает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себя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два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обязательных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экзамена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(по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русскому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языку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математике).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Экзамены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другим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учебным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предметам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обучающиеся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сдают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на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добровольной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своему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выбору.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ГИА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проводится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форме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основного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государственного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экзамена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(ОГЭ)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использованием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контрольных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измерительных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материалов,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представляющих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собой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комплексы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заданий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стандартизированной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форме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форме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устных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письменных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экзаменов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с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использованием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тем,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билетов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иных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форм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по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решению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образовательной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организации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(государственный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выпускной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экзамен–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ГВЭ).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dash041e0431044b0447043d044b0439char1"/>
        </w:rPr>
        <w:t>Итоговая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(итоговая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аттестация)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szCs w:val="24"/>
        </w:rPr>
        <w:t>складывается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внешней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внешней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относятся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ГИА.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относятся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зафиксированные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накопленной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предмету</w:t>
      </w:r>
      <w:r w:rsidRPr="0090612B">
        <w:rPr>
          <w:i/>
          <w:szCs w:val="24"/>
        </w:rPr>
        <w:t>.</w:t>
      </w:r>
      <w:r w:rsidR="00177F40" w:rsidRPr="0090612B">
        <w:rPr>
          <w:i/>
          <w:szCs w:val="24"/>
        </w:rPr>
        <w:t xml:space="preserve"> </w:t>
      </w:r>
      <w:r w:rsidRPr="0090612B">
        <w:rPr>
          <w:szCs w:val="24"/>
        </w:rPr>
        <w:t>Такой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позволяет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полноту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охвата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кумулятивный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прирост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глубине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понимания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изучаемого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свободе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оперирования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вынесенным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ГИА,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ставится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только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внутренней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оценки.</w:t>
      </w:r>
      <w:r w:rsidR="00177F40" w:rsidRPr="0090612B">
        <w:rPr>
          <w:szCs w:val="24"/>
        </w:rPr>
        <w:t xml:space="preserve"> 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dash041e0431044b0447043d044b0439char1"/>
        </w:rPr>
        <w:t>Итоговая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предмету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фиксируется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в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документе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уровне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образования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государственного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образца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образовании</w:t>
      </w:r>
      <w:r w:rsidRPr="0090612B">
        <w:rPr>
          <w:rStyle w:val="dash041e0431044b0447043d044b0439char1"/>
        </w:rPr>
        <w:t>.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dash041e0431044b0447043d044b0439char1"/>
        </w:rPr>
        <w:t>Итоговая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оценка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по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междисциплинарным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rStyle w:val="dash041e0431044b0447043d044b0439char1"/>
        </w:rPr>
        <w:t>программам</w:t>
      </w:r>
      <w:r w:rsidR="00177F40" w:rsidRPr="0090612B">
        <w:rPr>
          <w:rStyle w:val="dash041e0431044b0447043d044b0439char1"/>
        </w:rPr>
        <w:t xml:space="preserve"> </w:t>
      </w:r>
      <w:r w:rsidRPr="0090612B">
        <w:rPr>
          <w:szCs w:val="24"/>
        </w:rPr>
        <w:t>ставится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внутришкольного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фиксируется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учащегося.</w:t>
      </w:r>
    </w:p>
    <w:p w:rsidR="00A3652B" w:rsidRPr="0090612B" w:rsidRDefault="00A3652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Характеристика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основании: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объективных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показателей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i/>
          <w:szCs w:val="24"/>
        </w:rPr>
      </w:pPr>
      <w:r w:rsidRPr="0090612B">
        <w:rPr>
          <w:szCs w:val="24"/>
        </w:rPr>
        <w:t>портфолио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выпускника;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экспертных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оценок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руководителя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обучавших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характеристике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выпускника: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отмечаются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результатов;</w:t>
      </w:r>
    </w:p>
    <w:p w:rsidR="00A3652B" w:rsidRPr="0090612B" w:rsidRDefault="00A3652B" w:rsidP="006255AF">
      <w:pPr>
        <w:pStyle w:val="Abstract"/>
        <w:numPr>
          <w:ilvl w:val="0"/>
          <w:numId w:val="57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даются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учащимся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профильного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выявленных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отмеченных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достижений.</w:t>
      </w:r>
      <w:r w:rsidR="00177F40" w:rsidRPr="0090612B">
        <w:rPr>
          <w:szCs w:val="24"/>
        </w:rPr>
        <w:t xml:space="preserve"> </w:t>
      </w:r>
    </w:p>
    <w:p w:rsidR="00654ACE" w:rsidRPr="0090612B" w:rsidRDefault="00A3652B" w:rsidP="006255AF">
      <w:pPr>
        <w:pStyle w:val="Abstract"/>
        <w:spacing w:line="240" w:lineRule="auto"/>
        <w:ind w:firstLine="567"/>
        <w:rPr>
          <w:szCs w:val="24"/>
        </w:rPr>
        <w:sectPr w:rsidR="00654ACE" w:rsidRPr="0090612B" w:rsidSect="006255AF">
          <w:pgSz w:w="11906" w:h="16838"/>
          <w:pgMar w:top="851" w:right="1133" w:bottom="993" w:left="1134" w:header="708" w:footer="708" w:gutter="0"/>
          <w:cols w:space="708"/>
          <w:docGrid w:linePitch="360"/>
        </w:sectPr>
      </w:pPr>
      <w:r w:rsidRPr="0090612B">
        <w:rPr>
          <w:szCs w:val="24"/>
        </w:rPr>
        <w:t>Рекомендации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коллектива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выбору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доводятся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выпускника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представителей).</w:t>
      </w:r>
    </w:p>
    <w:p w:rsidR="008A4CA2" w:rsidRPr="0090612B" w:rsidRDefault="00306DC1" w:rsidP="006255AF">
      <w:pPr>
        <w:pStyle w:val="AuthorsName"/>
        <w:ind w:left="0" w:firstLine="567"/>
        <w:jc w:val="both"/>
        <w:outlineLvl w:val="0"/>
        <w:rPr>
          <w:rStyle w:val="Zag11"/>
          <w:rFonts w:eastAsia="@Arial Unicode MS" w:cs="Times New Roman"/>
          <w:szCs w:val="24"/>
        </w:rPr>
      </w:pPr>
      <w:bookmarkStart w:id="15" w:name="_Toc20243303"/>
      <w:r w:rsidRPr="0090612B">
        <w:rPr>
          <w:rStyle w:val="Zag11"/>
          <w:rFonts w:eastAsia="@Arial Unicode MS" w:cs="Times New Roman"/>
          <w:szCs w:val="24"/>
          <w:lang w:val="en-US"/>
        </w:rPr>
        <w:t>II</w:t>
      </w:r>
      <w:r w:rsidR="00177F40" w:rsidRPr="0090612B">
        <w:rPr>
          <w:rStyle w:val="Zag11"/>
          <w:rFonts w:eastAsia="@Arial Unicode MS" w:cs="Times New Roman"/>
          <w:szCs w:val="24"/>
        </w:rPr>
        <w:t xml:space="preserve"> </w:t>
      </w:r>
      <w:r w:rsidRPr="0090612B">
        <w:rPr>
          <w:rStyle w:val="Zag11"/>
          <w:rFonts w:eastAsia="@Arial Unicode MS" w:cs="Times New Roman"/>
          <w:szCs w:val="24"/>
        </w:rPr>
        <w:t>.</w:t>
      </w:r>
      <w:r w:rsidR="00177F40" w:rsidRPr="0090612B">
        <w:rPr>
          <w:rStyle w:val="Zag11"/>
          <w:rFonts w:eastAsia="@Arial Unicode MS" w:cs="Times New Roman"/>
          <w:szCs w:val="24"/>
        </w:rPr>
        <w:t xml:space="preserve"> </w:t>
      </w:r>
      <w:r w:rsidR="00654ACE" w:rsidRPr="0090612B">
        <w:rPr>
          <w:rStyle w:val="Zag11"/>
          <w:rFonts w:eastAsia="@Arial Unicode MS" w:cs="Times New Roman"/>
          <w:szCs w:val="24"/>
        </w:rPr>
        <w:t>Содержательный</w:t>
      </w:r>
      <w:r w:rsidR="00177F40" w:rsidRPr="0090612B">
        <w:rPr>
          <w:rStyle w:val="Zag11"/>
          <w:rFonts w:eastAsia="@Arial Unicode MS" w:cs="Times New Roman"/>
          <w:szCs w:val="24"/>
        </w:rPr>
        <w:t xml:space="preserve"> </w:t>
      </w:r>
      <w:r w:rsidR="00654ACE" w:rsidRPr="0090612B">
        <w:rPr>
          <w:rStyle w:val="Zag11"/>
          <w:rFonts w:eastAsia="@Arial Unicode MS" w:cs="Times New Roman"/>
          <w:szCs w:val="24"/>
        </w:rPr>
        <w:t>раздел</w:t>
      </w:r>
      <w:bookmarkEnd w:id="15"/>
    </w:p>
    <w:p w:rsidR="003E77F0" w:rsidRPr="0090612B" w:rsidRDefault="003E77F0" w:rsidP="006255AF">
      <w:pPr>
        <w:pStyle w:val="Abstract"/>
        <w:spacing w:line="240" w:lineRule="auto"/>
        <w:ind w:firstLine="567"/>
        <w:rPr>
          <w:rStyle w:val="Zag11"/>
          <w:szCs w:val="24"/>
        </w:rPr>
      </w:pP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Содержательный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раздел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определяет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содержание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включает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программы,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ориентированные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достижение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личностных,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предметных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метапредметных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числе:</w:t>
      </w: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-программу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универсальных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действий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получении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образования;</w:t>
      </w: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-программы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отдельных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предметов,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курсов,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числе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интегрированных;</w:t>
      </w: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-программу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воспитания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социализации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получении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образования;</w:t>
      </w: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-программу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коррекционной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работы.</w:t>
      </w:r>
    </w:p>
    <w:p w:rsidR="008A4CA2" w:rsidRPr="0090612B" w:rsidRDefault="008A4CA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</w:p>
    <w:p w:rsidR="008A4CA2" w:rsidRPr="0090612B" w:rsidRDefault="008A4CA2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16" w:name="_Toc20243304"/>
      <w:r w:rsidRPr="0090612B">
        <w:rPr>
          <w:rFonts w:cs="Times New Roman"/>
          <w:szCs w:val="24"/>
        </w:rPr>
        <w:t>2.1.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Программа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развития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универсальных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учебных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действий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п</w:t>
      </w:r>
      <w:r w:rsidRPr="0090612B">
        <w:rPr>
          <w:rFonts w:cs="Times New Roman"/>
          <w:szCs w:val="24"/>
        </w:rPr>
        <w:t>ри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получении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общего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образования</w:t>
      </w:r>
      <w:bookmarkEnd w:id="16"/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Программа развития универсальных учебных действий направлена на: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Программа  обеспечивает: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развитие у обучающихся способности к саморазвитию и самосовершенствованию;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A35237" w:rsidRPr="0090612B" w:rsidRDefault="00A35237" w:rsidP="00A35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 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Специфика</w:t>
      </w:r>
      <w:r w:rsidRPr="0090612B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проектной деятельности обучающихся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Особенностью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0612B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учебно-исследовательской деятельности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Учебно-исследовательская работа учащихся   организована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 двум направлениям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</w:t>
      </w:r>
    </w:p>
    <w:p w:rsidR="006A7458" w:rsidRPr="0090612B" w:rsidRDefault="006A7458" w:rsidP="006A745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6A7458" w:rsidRPr="0090612B" w:rsidRDefault="006A7458" w:rsidP="006A745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Учебно-исследовательская и проектная деятельность обучающихся проводится в том числе по таким направлениям, как: исследовательское; инженерное; прикладное; информационное; социальное; игровое; творческое. 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–(автор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Формы организации учебно-исследовательской деятельности на урочных занятиях могут быть следующими: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Формы организации учебно-исследовательской деятельности на внеурочных занятиях могут быть следующими: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исследовательская практика обучающихся;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Среди возможных форм представления результатов проектной деятельности можно выделить следующие: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макеты, модели, рабочие установки, схемы, план-карты;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постеры, презентации;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альбомы, буклеты, брошюры, книги;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реконструкции событий;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эссе, рассказы, стихи, рисунки;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результаты исследовательских экспедиций, обработки архивов и мемуаров;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документальные фильмы, мультфильмы;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выставки, игры, тематические вечера, концерты;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сценарии мероприятий;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веб-сайты, программное обеспечение, компакт-диски (или другие цифровые носители) и др.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Результаты также могут быть представлены в ходе проведения конференций, семинаров и круглых столов.</w:t>
      </w:r>
    </w:p>
    <w:p w:rsidR="00654ACE" w:rsidRPr="0090612B" w:rsidRDefault="006A7458" w:rsidP="006A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6A7458" w:rsidRPr="0090612B" w:rsidRDefault="006A7458" w:rsidP="006A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Оценивание</w:t>
      </w:r>
      <w:r w:rsidR="00B3330F"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922C40" w:rsidRPr="0090612B">
        <w:rPr>
          <w:rFonts w:ascii="Times New Roman" w:eastAsia="Times New Roman" w:hAnsi="Times New Roman" w:cs="Times New Roman"/>
          <w:sz w:val="24"/>
          <w:szCs w:val="24"/>
        </w:rPr>
        <w:t>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</w:t>
      </w:r>
      <w:r w:rsidR="00B3330F" w:rsidRPr="00906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szCs w:val="24"/>
        </w:rPr>
        <w:t xml:space="preserve"> </w:t>
      </w:r>
      <w:r w:rsidR="001B5CC6" w:rsidRPr="0090612B">
        <w:rPr>
          <w:rFonts w:eastAsia="Times New Roman"/>
          <w:b/>
          <w:bCs/>
          <w:szCs w:val="24"/>
        </w:rPr>
        <w:t>Основной</w:t>
      </w:r>
      <w:r w:rsidRPr="0090612B">
        <w:rPr>
          <w:rFonts w:eastAsia="Times New Roman"/>
          <w:b/>
          <w:bCs/>
          <w:szCs w:val="24"/>
        </w:rPr>
        <w:t xml:space="preserve"> </w:t>
      </w:r>
      <w:r w:rsidR="001B5CC6" w:rsidRPr="0090612B">
        <w:rPr>
          <w:rFonts w:eastAsia="Times New Roman"/>
          <w:b/>
          <w:bCs/>
          <w:szCs w:val="24"/>
        </w:rPr>
        <w:t>целью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реализации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Образовательной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Программы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является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создание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условий,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обеспечивающих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освоение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учащимися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содержания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ФГОС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достижения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ими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результатов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школьного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образования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на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уровне,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позволяющем: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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высшего,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среднего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строить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карьеру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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успешную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самореализацию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семье,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профессионально-социальной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обществе.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Достижение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указанной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цели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предполагает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выполнение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школой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b/>
          <w:i/>
          <w:szCs w:val="24"/>
          <w:u w:val="single"/>
        </w:rPr>
        <w:t>образовательных</w:t>
      </w:r>
      <w:r w:rsidRPr="0090612B">
        <w:rPr>
          <w:rFonts w:eastAsia="Times New Roman"/>
          <w:b/>
          <w:i/>
          <w:szCs w:val="24"/>
          <w:u w:val="single"/>
        </w:rPr>
        <w:t xml:space="preserve"> </w:t>
      </w:r>
      <w:r w:rsidR="001B5CC6" w:rsidRPr="0090612B">
        <w:rPr>
          <w:rFonts w:eastAsia="Times New Roman"/>
          <w:b/>
          <w:i/>
          <w:szCs w:val="24"/>
          <w:u w:val="single"/>
        </w:rPr>
        <w:t>задач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формированию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у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учащихся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собственного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опыта</w:t>
      </w:r>
      <w:r w:rsidRPr="0090612B">
        <w:rPr>
          <w:rFonts w:eastAsia="Times New Roman"/>
          <w:i/>
          <w:iCs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решения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познавательных,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коммуникативных,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организационных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других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практических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проблем,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а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также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нравственных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ценностно-ориентационных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проблем,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актуальных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для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ситуации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жизненного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развития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>Процесс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освоения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учащимися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образовательной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программы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представляет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собой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непрерывное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получение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ими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осознаваемого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опыта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успешного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применения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следующих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комплексных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умений: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>1.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«Умение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учиться».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Круг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учеником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выбор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индивидуальной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программы,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обеспечивающей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возможность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реализации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планов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после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школы,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основанной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взаимосвязи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(школьного)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неформального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самообразования.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учебная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литература,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аутентичные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тексты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(научная,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научно-популярная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литература,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музейные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экспозиции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т.п.);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интернет-ресурсы;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иноязычные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источники.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Теоретические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деятельности: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методов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системного,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культурологического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или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любого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научного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способа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познания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действительности.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планировать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виды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деятельности,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включая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распределение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ресурсов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времени;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искать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практически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оценивать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>2.«Умение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объяснять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явления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действительности».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Круг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учеником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описание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объяснение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дейст</w:t>
      </w:r>
      <w:r w:rsidRPr="0090612B">
        <w:rPr>
          <w:rFonts w:eastAsia="Times New Roman"/>
          <w:szCs w:val="24"/>
        </w:rPr>
        <w:softHyphen/>
        <w:t>вительности,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которые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были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предметом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изучения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дисциплинах;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обоснование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собственных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оценка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чужих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версий.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аутентичные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тексты,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материалы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СМИ,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материалы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собственных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наблюдений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исследований.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методов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системного,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культурологического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или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любого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научного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способа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познания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действительности;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базовые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понятия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дисциплин.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выделять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существенные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несущественные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признаки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изучаемых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устанавливать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причинно-следственные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связи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между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явлениями,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выявлять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тенденции,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выдвигать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гипотезы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относительно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факторов,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влияющих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изменения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природной,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социальной,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технической,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среде,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объяснять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действительности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другим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людям,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различающимся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уровнем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компетентности.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>3.«Умение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ориентироваться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в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мире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ценностей».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Круг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учеником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анализ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политических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программ,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</w:t>
      </w:r>
      <w:r w:rsidRPr="0090612B">
        <w:rPr>
          <w:rFonts w:eastAsia="Times New Roman"/>
          <w:szCs w:val="24"/>
        </w:rPr>
        <w:softHyphen/>
        <w:t>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проектов,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взглядов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духовной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определение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собст</w:t>
      </w:r>
      <w:r w:rsidRPr="0090612B">
        <w:rPr>
          <w:rFonts w:eastAsia="Times New Roman"/>
          <w:szCs w:val="24"/>
        </w:rPr>
        <w:softHyphen/>
        <w:t>венной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позиции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актуальным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проблемам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общественной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согласование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взглядов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глобальных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аутентичные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тексты,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отражающие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взгляды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сущность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пути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актуальных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методов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системного,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культурологического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или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любого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научного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способа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познания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явлений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действительности;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ориентация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мировоззренческих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системах;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базовое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понятие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общеобразовательных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дисциплин.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сравнивать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взгляды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одни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выявлять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основания,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формулировать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критерии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оценки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анализируемых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взглядов,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формулировать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аргументировать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собственную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позицию.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4.«Умение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решать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проблемы,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связанн</w:t>
      </w:r>
      <w:r w:rsidR="00654ACE" w:rsidRPr="0090612B">
        <w:rPr>
          <w:rFonts w:eastAsia="Times New Roman"/>
          <w:b/>
          <w:bCs/>
          <w:i/>
          <w:iCs/>
          <w:szCs w:val="24"/>
        </w:rPr>
        <w:t>ые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654ACE" w:rsidRPr="0090612B">
        <w:rPr>
          <w:rFonts w:eastAsia="Times New Roman"/>
          <w:b/>
          <w:bCs/>
          <w:i/>
          <w:iCs/>
          <w:szCs w:val="24"/>
        </w:rPr>
        <w:t>с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654ACE" w:rsidRPr="0090612B">
        <w:rPr>
          <w:rFonts w:eastAsia="Times New Roman"/>
          <w:b/>
          <w:bCs/>
          <w:i/>
          <w:iCs/>
          <w:szCs w:val="24"/>
        </w:rPr>
        <w:t>выполнением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654ACE" w:rsidRPr="0090612B">
        <w:rPr>
          <w:rFonts w:eastAsia="Times New Roman"/>
          <w:b/>
          <w:bCs/>
          <w:i/>
          <w:iCs/>
          <w:szCs w:val="24"/>
        </w:rPr>
        <w:t>человеком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654ACE" w:rsidRPr="0090612B">
        <w:rPr>
          <w:rFonts w:eastAsia="Times New Roman"/>
          <w:b/>
          <w:bCs/>
          <w:i/>
          <w:iCs/>
          <w:szCs w:val="24"/>
        </w:rPr>
        <w:t>опре</w:t>
      </w:r>
      <w:r w:rsidR="001B5CC6" w:rsidRPr="0090612B">
        <w:rPr>
          <w:rFonts w:eastAsia="Times New Roman"/>
          <w:b/>
          <w:bCs/>
          <w:i/>
          <w:iCs/>
          <w:szCs w:val="24"/>
        </w:rPr>
        <w:t>делённой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социальной</w:t>
      </w:r>
      <w:r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</w:rPr>
        <w:t>роли».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Круг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учеником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выбор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способов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поведения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типичных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ситуациях,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возникающих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выполнении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определенной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</w:t>
      </w:r>
      <w:r w:rsidRPr="0090612B">
        <w:rPr>
          <w:rFonts w:eastAsia="Times New Roman"/>
          <w:szCs w:val="24"/>
        </w:rPr>
        <w:softHyphen/>
        <w:t>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роли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(принятие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качестве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избирателя,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потребителя,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пользо</w:t>
      </w:r>
      <w:r w:rsidRPr="0090612B">
        <w:rPr>
          <w:rFonts w:eastAsia="Times New Roman"/>
          <w:szCs w:val="24"/>
        </w:rPr>
        <w:softHyphen/>
        <w:t>вателя,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учащегося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т.д.).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способов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работы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различными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видами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деловой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(нормативные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акты,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включая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акты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учреждений;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инструкции;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реальные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объявления;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отчеты;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интервью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официальных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лиц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т.п.).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научных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понятий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изучаемых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дисциплин,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которые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возможно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использовать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анализе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конкретных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ситуаций.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работать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различными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видами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текстов,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выявлять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описывать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ситуацию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выбора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(формулировать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задачу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выбора),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умение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определять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критерии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предпочтений.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</w:rPr>
        <w:t>5.«Способность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ориентироваться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в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мире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профессий,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ситуации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на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рынке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труда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и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образовательных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услуг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в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сфере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профессионального</w:t>
      </w:r>
      <w:r w:rsidR="00177F40" w:rsidRPr="0090612B">
        <w:rPr>
          <w:rFonts w:eastAsia="Times New Roman"/>
          <w:b/>
          <w:bCs/>
          <w:i/>
          <w:iCs/>
          <w:szCs w:val="24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</w:rPr>
        <w:t>образования».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Круг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решаемых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проблем: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планирование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профессионального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источников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информации: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поисковые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(Интернет),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справочная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литература,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компетентные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специалисты;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интервьюирование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работников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системы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профессионального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учащихся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выпускников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этих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заведений.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базовых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теоретических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деятельности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непрерывного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концепции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«вертикальной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горизонтальной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карьеры»,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самореализации.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Развитие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исследовательских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умений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области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анализа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собственных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притязаний,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профессиональных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интересов.</w:t>
      </w:r>
    </w:p>
    <w:p w:rsidR="00654ACE" w:rsidRPr="0090612B" w:rsidRDefault="00654ACE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b/>
          <w:bCs/>
          <w:szCs w:val="24"/>
        </w:rPr>
        <w:t>Результаты</w:t>
      </w:r>
      <w:r w:rsidRPr="0090612B">
        <w:rPr>
          <w:rFonts w:eastAsia="Times New Roman"/>
          <w:b/>
          <w:bCs/>
          <w:szCs w:val="24"/>
        </w:rPr>
        <w:t xml:space="preserve"> </w:t>
      </w:r>
      <w:r w:rsidR="001B5CC6" w:rsidRPr="0090612B">
        <w:rPr>
          <w:rFonts w:eastAsia="Times New Roman"/>
          <w:b/>
          <w:bCs/>
          <w:szCs w:val="24"/>
        </w:rPr>
        <w:t>освоения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Образовательной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Программы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структурируются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трёх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областях,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соответствие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основной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областью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проявления: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личностные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результаты;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метапредметные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результаты;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предметные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результаты;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</w:t>
      </w:r>
      <w:r w:rsidRPr="0090612B">
        <w:rPr>
          <w:rFonts w:eastAsia="Times New Roman"/>
          <w:b/>
          <w:bCs/>
          <w:szCs w:val="24"/>
        </w:rPr>
        <w:t xml:space="preserve"> </w:t>
      </w:r>
      <w:r w:rsidR="001B5CC6" w:rsidRPr="0090612B">
        <w:rPr>
          <w:rFonts w:eastAsia="Times New Roman"/>
          <w:b/>
          <w:bCs/>
          <w:szCs w:val="24"/>
        </w:rPr>
        <w:t>личностным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результатам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следует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относить: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1)воспитание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российской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гражданской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идентичности,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патриотизма,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любви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уважения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Отечеству,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чувства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гордости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за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свою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Родину,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прошлое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настоящее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многонационального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народа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России;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уважение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истории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родного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края;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общемирового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наследия;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традиционных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ценностей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многонационального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российского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общества;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воспитание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чувства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долга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перед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Родиной;</w:t>
      </w:r>
    </w:p>
    <w:p w:rsidR="001B5CC6" w:rsidRPr="0090612B" w:rsidRDefault="00654ACE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2)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ответственного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отношения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учению,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готовности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</w:t>
      </w:r>
      <w:r w:rsidR="001B5CC6" w:rsidRPr="0090612B">
        <w:rPr>
          <w:rFonts w:eastAsia="Times New Roman"/>
          <w:szCs w:val="24"/>
        </w:rPr>
        <w:t>пособности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обучающихся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саморазвитию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самообразованию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на</w:t>
      </w:r>
      <w:r w:rsidR="00570673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основе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мот</w:t>
      </w:r>
      <w:r w:rsidRPr="0090612B">
        <w:rPr>
          <w:rFonts w:eastAsia="Times New Roman"/>
          <w:szCs w:val="24"/>
        </w:rPr>
        <w:t>ивации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обучению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познанию,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выбору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профильного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образования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базе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ориентировки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мире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профессий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профессиональных</w:t>
      </w:r>
      <w:r w:rsidR="00177F40" w:rsidRPr="0090612B">
        <w:rPr>
          <w:rFonts w:eastAsia="Times New Roman"/>
          <w:szCs w:val="24"/>
        </w:rPr>
        <w:t xml:space="preserve"> 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предпочтений,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осознанному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построению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индивидуальной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траектории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учетом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устойчивых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познавательных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интересов;</w:t>
      </w:r>
      <w:r w:rsidR="00177F40" w:rsidRPr="0090612B">
        <w:rPr>
          <w:rFonts w:eastAsia="Times New Roman"/>
          <w:szCs w:val="24"/>
        </w:rPr>
        <w:t xml:space="preserve"> 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3)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целостного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мировоззрения,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соответствующего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современному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уровню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развития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науки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общественной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практики,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учитывающего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социальное,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культурное,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языковое,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духовное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многообразие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современного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мира;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4)формирование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толерантности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как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нормы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осознанного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доброжелательного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отношения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другому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человеку,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его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мнению,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мировоззрению,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языку,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вере,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гражданской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позиции;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истории,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культуре,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религии,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традициям,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языкам,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ценностям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народов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России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мира;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5)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освоение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учащимися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социальных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норм,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правил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поведения,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ролей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форм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социальной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группах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сообществах,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включая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взрослые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социальные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сообщества,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заданных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институтами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социализации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соответственно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возрастному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статусу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обучающихся;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формирование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основ</w:t>
      </w:r>
      <w:r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социально-</w:t>
      </w:r>
      <w:r w:rsidR="001B5CC6" w:rsidRPr="0090612B">
        <w:rPr>
          <w:rFonts w:eastAsia="Times New Roman"/>
          <w:szCs w:val="24"/>
        </w:rPr>
        <w:t>критического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мышления;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участие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школьном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самоуправлении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общественной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жизни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пределах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возрастных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компетенций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учетом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региональных,</w:t>
      </w:r>
      <w:r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этнокультурных,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социальных</w:t>
      </w:r>
      <w:r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экономических</w:t>
      </w:r>
      <w:r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особенностей;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2F27AE" w:rsidRPr="0090612B">
        <w:rPr>
          <w:rFonts w:eastAsia="Times New Roman"/>
          <w:szCs w:val="24"/>
        </w:rPr>
        <w:t>6)р</w:t>
      </w:r>
      <w:r w:rsidR="001B5CC6" w:rsidRPr="0090612B">
        <w:rPr>
          <w:rFonts w:eastAsia="Times New Roman"/>
          <w:szCs w:val="24"/>
        </w:rPr>
        <w:t>аз</w:t>
      </w:r>
      <w:r w:rsidR="002F27AE" w:rsidRPr="0090612B">
        <w:rPr>
          <w:rFonts w:eastAsia="Times New Roman"/>
          <w:szCs w:val="24"/>
        </w:rPr>
        <w:t>витие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морального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сознания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компетентности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решении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моральных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проблем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на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основе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личностного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выбора,</w:t>
      </w:r>
      <w:r w:rsidRPr="0090612B">
        <w:rPr>
          <w:rFonts w:eastAsia="Times New Roman"/>
          <w:szCs w:val="24"/>
        </w:rPr>
        <w:t xml:space="preserve"> </w:t>
      </w:r>
      <w:r w:rsidR="002F27AE" w:rsidRPr="0090612B">
        <w:rPr>
          <w:rFonts w:eastAsia="Times New Roman"/>
          <w:szCs w:val="24"/>
        </w:rPr>
        <w:t>ф</w:t>
      </w:r>
      <w:r w:rsidR="001B5CC6" w:rsidRPr="0090612B">
        <w:rPr>
          <w:rFonts w:eastAsia="Times New Roman"/>
          <w:szCs w:val="24"/>
        </w:rPr>
        <w:t>ормирование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нравственных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чувств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нравственного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поведения,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осознанного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и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ответственного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отношения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к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собственным</w:t>
      </w: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szCs w:val="24"/>
        </w:rPr>
        <w:t>поступкам;</w:t>
      </w:r>
      <w:r w:rsidRPr="0090612B">
        <w:rPr>
          <w:rFonts w:eastAsia="Times New Roman"/>
          <w:szCs w:val="24"/>
        </w:rPr>
        <w:t xml:space="preserve"> 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7)формирование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коммуникативной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компетентности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общении</w:t>
      </w:r>
      <w:r w:rsidR="002F27AE" w:rsidRPr="0090612B">
        <w:rPr>
          <w:rFonts w:eastAsia="Times New Roman"/>
          <w:szCs w:val="24"/>
        </w:rPr>
        <w:t>,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сотрудничестве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со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сверстниками,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старшими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младшими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общественно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полезной,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учебно-исследовательской,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творческой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других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видах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деятельности;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8)формирование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здорового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безопасного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образа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жизни;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ус</w:t>
      </w:r>
      <w:r w:rsidR="00570673" w:rsidRPr="0090612B">
        <w:rPr>
          <w:rFonts w:eastAsia="Times New Roman"/>
          <w:szCs w:val="24"/>
        </w:rPr>
        <w:t>воение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правил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индивидуального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колл</w:t>
      </w:r>
      <w:r w:rsidR="00570673" w:rsidRPr="0090612B">
        <w:rPr>
          <w:rFonts w:eastAsia="Times New Roman"/>
          <w:szCs w:val="24"/>
        </w:rPr>
        <w:t>ективного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безопасного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поведения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чрезвычайных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ситуациях,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угрожающих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жизни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здоровью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людей;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9)формирование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экологического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сознания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признания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всех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ее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проявлениях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необходимости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ответственного,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бережного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отношения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окружающей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среде;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10)осознание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важности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семьи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человека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общества,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принятие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ценности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семейной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жизни,</w:t>
      </w:r>
      <w:r w:rsidR="00177F40" w:rsidRPr="0090612B">
        <w:rPr>
          <w:rFonts w:eastAsia="Times New Roman"/>
          <w:szCs w:val="24"/>
        </w:rPr>
        <w:t xml:space="preserve"> </w:t>
      </w:r>
      <w:r w:rsidR="00570673" w:rsidRPr="0090612B">
        <w:rPr>
          <w:rFonts w:eastAsia="Times New Roman"/>
          <w:szCs w:val="24"/>
        </w:rPr>
        <w:t>у</w:t>
      </w:r>
      <w:r w:rsidRPr="0090612B">
        <w:rPr>
          <w:rFonts w:eastAsia="Times New Roman"/>
          <w:szCs w:val="24"/>
        </w:rPr>
        <w:t>важительное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заботливое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отношение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членам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своей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семьи;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11)развитие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эстетического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сознания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через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освоение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художественного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наследия</w:t>
      </w:r>
      <w:r w:rsidR="00177F40" w:rsidRPr="0090612B">
        <w:rPr>
          <w:rFonts w:eastAsia="Times New Roman"/>
          <w:szCs w:val="24"/>
        </w:rPr>
        <w:t xml:space="preserve"> </w:t>
      </w:r>
      <w:r w:rsidR="00A83BDB" w:rsidRPr="0090612B">
        <w:rPr>
          <w:rFonts w:eastAsia="Times New Roman"/>
          <w:szCs w:val="24"/>
        </w:rPr>
        <w:t>народов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России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мира,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творческой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деятельности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эстетического</w:t>
      </w:r>
      <w:r w:rsidR="00570673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характера.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</w:p>
    <w:p w:rsidR="00EB472F" w:rsidRPr="0090612B" w:rsidRDefault="00177F40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szCs w:val="24"/>
        </w:rPr>
        <w:t xml:space="preserve"> </w:t>
      </w:r>
      <w:r w:rsidR="00EB472F" w:rsidRPr="0090612B">
        <w:rPr>
          <w:rFonts w:eastAsia="Times New Roman"/>
          <w:b/>
          <w:bCs/>
          <w:szCs w:val="24"/>
        </w:rPr>
        <w:t xml:space="preserve">Метапредметные </w:t>
      </w:r>
      <w:r w:rsidR="00EB472F" w:rsidRPr="0090612B">
        <w:rPr>
          <w:rFonts w:eastAsia="Times New Roman"/>
          <w:szCs w:val="24"/>
        </w:rPr>
        <w:t>результаты освоения основной образовательной программы основного общего образования должны отражать: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1)сформированность целеполагания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приоритеты; 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2)умение планировать пути достижения целей на основе самостоятельного анализа условий и средств их достижения, определять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4) формирование осознанной адекватной и критичной оценки в учебной деятельности, умения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адекватнооцениватьобъективнуютрудностькакмеруфактическогоилипредполагаемогорасходаресурсов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5)овладение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деятельности; 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6)осознанное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материале; сравнения, классификации на основе самостоятельного выбора оснований и критериев; умения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аргументации; умение работать с метафорами;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7)умение создавать, применять и преобразовывать знаково-символические средства, модели и схемы для решения учебныхи познавательных задач;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8)овладение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овладение основами ознакомительного, изучающего, усваивающего и поискового чтения, рефлексивного чтения;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9)умение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10)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деятельности;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интересов;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11)формирование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12)умение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потребностей;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деятельности; овладение основами коммуникативной рефлексии;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13)формирование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социально- и личностнозначимых проблем, способности к сотрудничеству и саморегуляции; формирование умений рационально использовать широко распространенные инструменты и технические средства информационных технологий; </w:t>
      </w:r>
    </w:p>
    <w:p w:rsidR="00EB472F" w:rsidRPr="0090612B" w:rsidRDefault="00EB472F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14)развитие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1B5CC6" w:rsidRPr="0090612B" w:rsidRDefault="001B5CC6" w:rsidP="00EB472F">
      <w:pPr>
        <w:pStyle w:val="Abstract"/>
        <w:spacing w:line="240" w:lineRule="auto"/>
        <w:ind w:firstLine="567"/>
        <w:rPr>
          <w:rFonts w:eastAsia="Times New Roman"/>
          <w:szCs w:val="24"/>
        </w:rPr>
      </w:pP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</w:p>
    <w:p w:rsidR="001B5CC6" w:rsidRPr="0090612B" w:rsidRDefault="001B5CC6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b/>
          <w:bCs/>
          <w:i/>
          <w:iCs/>
          <w:szCs w:val="24"/>
          <w:u w:val="single"/>
        </w:rPr>
        <w:t>Цель</w:t>
      </w:r>
      <w:r w:rsidR="00177F40"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>Программы</w:t>
      </w:r>
      <w:r w:rsidR="00177F40"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>развития</w:t>
      </w:r>
      <w:r w:rsidR="00177F40"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>универсальных</w:t>
      </w:r>
      <w:r w:rsidR="00177F40"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>учебных</w:t>
      </w:r>
      <w:r w:rsidR="00177F40"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>действий</w:t>
      </w:r>
    </w:p>
    <w:p w:rsidR="001B5CC6" w:rsidRPr="0090612B" w:rsidRDefault="001B5CC6" w:rsidP="006255AF">
      <w:pPr>
        <w:pStyle w:val="Abstract"/>
        <w:numPr>
          <w:ilvl w:val="0"/>
          <w:numId w:val="5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реализация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системно-деятельностного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развивающего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потенциала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1B5CC6" w:rsidRPr="0090612B" w:rsidRDefault="001B5CC6" w:rsidP="006255AF">
      <w:pPr>
        <w:pStyle w:val="Abstract"/>
        <w:numPr>
          <w:ilvl w:val="0"/>
          <w:numId w:val="5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повышение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расширение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проектировании,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строении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1B5CC6" w:rsidRPr="0090612B" w:rsidRDefault="001B5CC6" w:rsidP="006255AF">
      <w:pPr>
        <w:pStyle w:val="Abstract"/>
        <w:numPr>
          <w:ilvl w:val="0"/>
          <w:numId w:val="58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навыков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разработки,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презентации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исследования,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межпредметного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(или)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значимой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проблемы.</w:t>
      </w:r>
    </w:p>
    <w:p w:rsidR="001B5CC6" w:rsidRPr="0090612B" w:rsidRDefault="00177F40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  <w:u w:val="single"/>
        </w:rPr>
        <w:t>ЗадачиПрограммы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  <w:u w:val="single"/>
        </w:rPr>
        <w:t>развития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  <w:u w:val="single"/>
        </w:rPr>
        <w:t>универсальных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  <w:u w:val="single"/>
        </w:rPr>
        <w:t>учебных</w:t>
      </w:r>
      <w:r w:rsidRPr="0090612B">
        <w:rPr>
          <w:rFonts w:eastAsia="Times New Roman"/>
          <w:b/>
          <w:bCs/>
          <w:i/>
          <w:iCs/>
          <w:szCs w:val="24"/>
          <w:u w:val="single"/>
        </w:rPr>
        <w:t xml:space="preserve"> </w:t>
      </w:r>
      <w:r w:rsidR="001B5CC6" w:rsidRPr="0090612B">
        <w:rPr>
          <w:rFonts w:eastAsia="Times New Roman"/>
          <w:b/>
          <w:bCs/>
          <w:i/>
          <w:iCs/>
          <w:szCs w:val="24"/>
          <w:u w:val="single"/>
        </w:rPr>
        <w:t>действий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ценностно-смысловых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ориентиров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установок,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регулятивных,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действий;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опыта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переноса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ситуациях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общекультурного,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познавательного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обучающихся;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повышение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компетентностей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областях,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учебно-исследовательской</w:t>
      </w:r>
      <w:r w:rsidR="00EB472F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навыков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учебно-исследовательской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(творческие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конкурсы,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олимпиады,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научно-практические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конференции,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д.);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овладение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приёмами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старшими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школьниками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взрослыми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учебно-исследовательской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1B5CC6" w:rsidRPr="0090612B" w:rsidRDefault="001B5CC6" w:rsidP="006255AF">
      <w:pPr>
        <w:pStyle w:val="Abstract"/>
        <w:numPr>
          <w:ilvl w:val="0"/>
          <w:numId w:val="59"/>
        </w:numPr>
        <w:spacing w:line="240" w:lineRule="auto"/>
        <w:ind w:left="0" w:firstLine="567"/>
        <w:rPr>
          <w:szCs w:val="24"/>
        </w:rPr>
      </w:pPr>
      <w:r w:rsidRPr="0090612B">
        <w:rPr>
          <w:szCs w:val="24"/>
        </w:rPr>
        <w:t>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компетенции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информационно-коммуникационных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пользования,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информационно-коммуникационными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поиском,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построением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передачей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презентацией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информационно-коммуникационных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(далее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ИКТ)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Интернет.</w:t>
      </w:r>
    </w:p>
    <w:p w:rsidR="001B5CC6" w:rsidRPr="0090612B" w:rsidRDefault="00177F40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5CC6" w:rsidRPr="0090612B" w:rsidSect="006255AF">
          <w:pgSz w:w="11906" w:h="16838"/>
          <w:pgMar w:top="851" w:right="1133" w:bottom="993" w:left="1134" w:header="708" w:footer="708" w:gutter="0"/>
          <w:cols w:space="708"/>
          <w:docGrid w:linePitch="360"/>
        </w:sect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</w:p>
    <w:p w:rsidR="001B5CC6" w:rsidRPr="0090612B" w:rsidRDefault="001B5CC6" w:rsidP="006255AF">
      <w:pPr>
        <w:pStyle w:val="a8"/>
        <w:numPr>
          <w:ilvl w:val="0"/>
          <w:numId w:val="31"/>
        </w:numPr>
        <w:shd w:val="clear" w:color="auto" w:fill="FFFFFF"/>
        <w:spacing w:before="100" w:beforeAutospacing="1"/>
        <w:ind w:left="0" w:firstLine="567"/>
        <w:jc w:val="both"/>
      </w:pPr>
      <w:r w:rsidRPr="0090612B">
        <w:rPr>
          <w:b/>
          <w:i/>
        </w:rPr>
        <w:t>Формирование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личностных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ценностно-смысловых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ориентиров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установок,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личностных,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регулятивных,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познавательных,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коммуникативных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универсальных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действий;</w:t>
      </w:r>
    </w:p>
    <w:p w:rsidR="001B5CC6" w:rsidRPr="0090612B" w:rsidRDefault="001B5CC6" w:rsidP="006255A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5103"/>
        <w:gridCol w:w="142"/>
        <w:gridCol w:w="4961"/>
      </w:tblGrid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правосознание,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социуме.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семьи,ученика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2A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КОГОБУ СШ с УИОП пгт Тужа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заботливое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-отношение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учению,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возможно,религиозной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осознаниерусского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творцам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-пониманиеценности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содействияознакомлению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вытекающих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опыта;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мобильность,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решения;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РФ;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использоватьрусский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подхода.,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личностныхУУД: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диспуты;-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турниры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этики;-совместная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личностныхУУД: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(7кл.)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практикумы(8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личностныхУУД: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диспуты;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турниры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-совместная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сотрудничество;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проектировании.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сформированностиличностныхУУД: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(5-9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77F40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«ОТКЛЭ»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Н.И.РейнвальдАнкета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«Субъективность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процессе»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С.М.Петровой)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«Психологическая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(Т.А.Огнева,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О.И.Мотков)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сформированностиличностныхУУД:</w:t>
            </w:r>
          </w:p>
          <w:p w:rsidR="001B5CC6" w:rsidRPr="0090612B" w:rsidRDefault="001B5CC6" w:rsidP="0090612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(5-9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«Ценности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«Субъективность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процессе»(7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профильно-ориентационной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(ОПОК)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С.Л.Братченко(8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(ориентационная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анкета)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сформированностиличностныхУУД: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(5-9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самодиагностики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обучения(9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«Ценности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«Самоактуализационного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теста»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целей;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памятками,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источников;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деятельностиприемы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неречевое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ситуацией.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(цель,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-пониманиеотличий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сличать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эталона;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дедуктивные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иорганизовывать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неречевое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др.,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усилиюк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коррективы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регулятивных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-проблемные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-проектная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сформированностирегулятивныхУУД: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Тест-опросник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(С.В.Ковалев)</w:t>
            </w:r>
          </w:p>
          <w:p w:rsidR="001B5CC6" w:rsidRPr="0090612B" w:rsidRDefault="001B5CC6" w:rsidP="0090612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</w:pPr>
            <w:r w:rsidRPr="0090612B">
              <w:t>Диагностика</w:t>
            </w:r>
            <w:r w:rsidR="00177F40" w:rsidRPr="0090612B">
              <w:t xml:space="preserve"> </w:t>
            </w:r>
            <w:r w:rsidRPr="0090612B">
              <w:t>коммуникативного</w:t>
            </w:r>
            <w:r w:rsidR="00177F40" w:rsidRPr="0090612B">
              <w:t xml:space="preserve"> </w:t>
            </w:r>
            <w:r w:rsidRPr="0090612B">
              <w:t>контроля</w:t>
            </w:r>
            <w:r w:rsidR="00177F40" w:rsidRPr="0090612B">
              <w:t xml:space="preserve"> </w:t>
            </w:r>
            <w:r w:rsidRPr="0090612B">
              <w:t>(М.Шнайдер)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знаково-символьную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формулироватьтему,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-извлекать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источников,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смыслового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тему,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-сознание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несущественные,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планиметрическое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разностилевых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-Пониманиесмысла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-Овладениетакими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общенаучными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экспериментальной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проверки.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-приобрести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складывающейся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переосмысливать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тел;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литературоведческой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выводы),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гипотезами,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объяснения,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универсальными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экспериментальной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выдвигаемых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аутентичных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(проблемные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ситуации);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дискуссии,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редактирование;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сформированностипредметныхУУД: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1B6D8B">
        <w:tc>
          <w:tcPr>
            <w:tcW w:w="51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-восприятие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заданнойстепенью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свернутости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изложение).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неречевого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завершения.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-отвечать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типа;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(говорение)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(чтение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письмо).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дискуссию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компромиссное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(сообщение,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эссе,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др.),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-написание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-дальнейшее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проявлениекоммуникативной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(речевой,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учебно-познавательной),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роли.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языку.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-объективное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сочинения;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-КТД,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состязания,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конкурсы;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практикумы,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1B5CC6" w:rsidRPr="0090612B" w:rsidTr="001B6D8B">
        <w:tc>
          <w:tcPr>
            <w:tcW w:w="1538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сформированностикоммуникативныхУУД:</w:t>
            </w:r>
          </w:p>
          <w:p w:rsidR="001B5CC6" w:rsidRPr="0090612B" w:rsidRDefault="001B5CC6" w:rsidP="0090612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Л.Михельсона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«Уровень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общительности»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(В.Ф.Ряховский)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</w:tr>
    </w:tbl>
    <w:p w:rsidR="001B5CC6" w:rsidRPr="0090612B" w:rsidRDefault="001B5CC6" w:rsidP="006255AF">
      <w:pPr>
        <w:pStyle w:val="a8"/>
        <w:numPr>
          <w:ilvl w:val="0"/>
          <w:numId w:val="31"/>
        </w:numPr>
        <w:shd w:val="clear" w:color="auto" w:fill="FFFFFF"/>
        <w:spacing w:before="100" w:beforeAutospacing="1"/>
        <w:ind w:left="0" w:firstLine="567"/>
        <w:jc w:val="both"/>
        <w:rPr>
          <w:b/>
          <w:i/>
        </w:rPr>
      </w:pPr>
      <w:r w:rsidRPr="0090612B">
        <w:rPr>
          <w:b/>
          <w:i/>
        </w:rPr>
        <w:t>Формирование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опыта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переноса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применения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универсальных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действий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жизненных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ситуациях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для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решения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задач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общекультурного,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личностного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познавательного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развития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обучающихся;</w:t>
      </w:r>
    </w:p>
    <w:p w:rsidR="001B5CC6" w:rsidRPr="0090612B" w:rsidRDefault="00177F40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Типовые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УУД</w:t>
      </w:r>
    </w:p>
    <w:tbl>
      <w:tblPr>
        <w:tblW w:w="1517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7"/>
        <w:gridCol w:w="5058"/>
        <w:gridCol w:w="5058"/>
      </w:tblGrid>
      <w:tr w:rsidR="001B5CC6" w:rsidRPr="0090612B" w:rsidTr="00F26F9A">
        <w:trPr>
          <w:trHeight w:val="270"/>
          <w:tblCellSpacing w:w="0" w:type="dxa"/>
        </w:trPr>
        <w:tc>
          <w:tcPr>
            <w:tcW w:w="5057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1B5CC6" w:rsidRPr="0090612B" w:rsidTr="00F26F9A">
        <w:trPr>
          <w:trHeight w:val="270"/>
          <w:tblCellSpacing w:w="0" w:type="dxa"/>
        </w:trPr>
        <w:tc>
          <w:tcPr>
            <w:tcW w:w="15173" w:type="dxa"/>
            <w:gridSpan w:val="3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F26F9A">
        <w:trPr>
          <w:trHeight w:val="1935"/>
          <w:tblCellSpacing w:w="0" w:type="dxa"/>
        </w:trPr>
        <w:tc>
          <w:tcPr>
            <w:tcW w:w="5057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(понимание)…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позволяющий...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обоснуйте…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(свою)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(иной)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(иной)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(препятствующий)…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B5CC6" w:rsidRPr="0090612B" w:rsidTr="00F26F9A">
        <w:trPr>
          <w:trHeight w:val="285"/>
          <w:tblCellSpacing w:w="0" w:type="dxa"/>
        </w:trPr>
        <w:tc>
          <w:tcPr>
            <w:tcW w:w="15173" w:type="dxa"/>
            <w:gridSpan w:val="3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F26F9A">
        <w:trPr>
          <w:trHeight w:val="4140"/>
          <w:tblCellSpacing w:w="0" w:type="dxa"/>
        </w:trPr>
        <w:tc>
          <w:tcPr>
            <w:tcW w:w="5057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шаги,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(наиболее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вероятный)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ваш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шаги,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свойств…,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характеризующих…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…для…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ваш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шаги,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иначе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(переформулируйте)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идею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(разработайте)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свойств…,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характеризующих…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…для…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B5CC6" w:rsidRPr="0090612B" w:rsidTr="00F26F9A">
        <w:trPr>
          <w:trHeight w:val="270"/>
          <w:tblCellSpacing w:w="0" w:type="dxa"/>
        </w:trPr>
        <w:tc>
          <w:tcPr>
            <w:tcW w:w="15173" w:type="dxa"/>
            <w:gridSpan w:val="3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F26F9A">
        <w:trPr>
          <w:trHeight w:val="1110"/>
          <w:tblCellSpacing w:w="0" w:type="dxa"/>
        </w:trPr>
        <w:tc>
          <w:tcPr>
            <w:tcW w:w="5057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все…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т.п.)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касающихся…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(схемы),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т.п.)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т.п.)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B5CC6" w:rsidRPr="0090612B" w:rsidTr="00F26F9A">
        <w:trPr>
          <w:trHeight w:val="144"/>
          <w:tblCellSpacing w:w="0" w:type="dxa"/>
        </w:trPr>
        <w:tc>
          <w:tcPr>
            <w:tcW w:w="15173" w:type="dxa"/>
            <w:gridSpan w:val="3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B5CC6" w:rsidRPr="0090612B" w:rsidTr="00F26F9A">
        <w:trPr>
          <w:trHeight w:val="144"/>
          <w:tblCellSpacing w:w="0" w:type="dxa"/>
        </w:trPr>
        <w:tc>
          <w:tcPr>
            <w:tcW w:w="5057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(как,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где)…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(понимание)…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(как,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где)…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(понимание)…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(как,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где)…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Прокомментируйте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мнение…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(понимание)…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CC6" w:rsidRPr="0090612B" w:rsidRDefault="001B5CC6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CC6" w:rsidRPr="0090612B" w:rsidRDefault="001B5CC6" w:rsidP="006255AF">
      <w:pPr>
        <w:pStyle w:val="a8"/>
        <w:numPr>
          <w:ilvl w:val="0"/>
          <w:numId w:val="31"/>
        </w:numPr>
        <w:shd w:val="clear" w:color="auto" w:fill="FFFFFF"/>
        <w:ind w:left="0" w:firstLine="567"/>
        <w:jc w:val="both"/>
        <w:rPr>
          <w:b/>
          <w:i/>
        </w:rPr>
      </w:pPr>
      <w:r w:rsidRPr="0090612B">
        <w:rPr>
          <w:b/>
          <w:i/>
        </w:rPr>
        <w:t>Повышение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эффективности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усвоения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обучающимися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знаний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действий,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формирования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компетенций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компетентностей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предметных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областях,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учебно-исследовательской</w:t>
      </w:r>
      <w:r w:rsidR="00F26F9A" w:rsidRPr="0090612B">
        <w:rPr>
          <w:b/>
          <w:i/>
        </w:rPr>
        <w:t xml:space="preserve"> </w:t>
      </w:r>
      <w:r w:rsidRPr="0090612B">
        <w:rPr>
          <w:b/>
          <w:i/>
        </w:rPr>
        <w:t>деятельности;</w:t>
      </w:r>
    </w:p>
    <w:p w:rsidR="001B5CC6" w:rsidRPr="0090612B" w:rsidRDefault="00177F40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3533"/>
        <w:gridCol w:w="3103"/>
        <w:gridCol w:w="3159"/>
      </w:tblGrid>
      <w:tr w:rsidR="001B5CC6" w:rsidRPr="0090612B" w:rsidTr="00F26F9A">
        <w:trPr>
          <w:tblCellSpacing w:w="0" w:type="dxa"/>
        </w:trPr>
        <w:tc>
          <w:tcPr>
            <w:tcW w:w="5260" w:type="dxa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УРОЧНАЯДЕЯТЕЛЬНОСТЬ</w:t>
            </w:r>
          </w:p>
        </w:tc>
        <w:tc>
          <w:tcPr>
            <w:tcW w:w="3969" w:type="dxa"/>
            <w:vMerge w:val="restart"/>
            <w:shd w:val="clear" w:color="auto" w:fill="FFFFFF"/>
            <w:hideMark/>
          </w:tcPr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парадоксами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экспериментировать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(выводы)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дивергентного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(творческого,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конвергентного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(точного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6627" w:type="dxa"/>
            <w:gridSpan w:val="2"/>
            <w:shd w:val="clear" w:color="auto" w:fill="FFFFFF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ВНЕУРОЧНАЯДЕЯТЕЛЬНОСТЬ</w:t>
            </w:r>
          </w:p>
        </w:tc>
      </w:tr>
      <w:tr w:rsidR="001B5CC6" w:rsidRPr="0090612B" w:rsidTr="00F26F9A">
        <w:trPr>
          <w:tblCellSpacing w:w="0" w:type="dxa"/>
        </w:trPr>
        <w:tc>
          <w:tcPr>
            <w:tcW w:w="5260" w:type="dxa"/>
            <w:shd w:val="clear" w:color="auto" w:fill="FFFFFF"/>
            <w:hideMark/>
          </w:tcPr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практикумов</w:t>
            </w:r>
          </w:p>
          <w:p w:rsidR="001B5CC6" w:rsidRPr="0090612B" w:rsidRDefault="001B5CC6" w:rsidP="009061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уроков: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B5CC6" w:rsidRPr="0090612B" w:rsidRDefault="00177F40" w:rsidP="009061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элементами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исследования:</w:t>
            </w:r>
          </w:p>
          <w:p w:rsidR="001B5CC6" w:rsidRPr="0090612B" w:rsidRDefault="001B5CC6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сообщениями</w:t>
            </w:r>
          </w:p>
          <w:p w:rsidR="001B5CC6" w:rsidRPr="0090612B" w:rsidRDefault="001B5CC6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  <w:p w:rsidR="001B5CC6" w:rsidRPr="0090612B" w:rsidRDefault="001B5CC6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</w:p>
          <w:p w:rsidR="001B5CC6" w:rsidRPr="0090612B" w:rsidRDefault="001B5CC6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сочинений-рассуждений</w:t>
            </w:r>
          </w:p>
          <w:p w:rsidR="001B5CC6" w:rsidRPr="0090612B" w:rsidRDefault="001B5CC6" w:rsidP="0090612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исследовательских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заданий: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-написание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сообщенй,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</w:p>
          <w:p w:rsidR="001B5CC6" w:rsidRPr="0090612B" w:rsidRDefault="00177F40" w:rsidP="0090612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дневников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1B5CC6" w:rsidRPr="0090612B" w:rsidRDefault="00177F40" w:rsidP="0090612B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творческих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домашних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CC6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заданий.</w:t>
            </w:r>
          </w:p>
        </w:tc>
        <w:tc>
          <w:tcPr>
            <w:tcW w:w="3969" w:type="dxa"/>
            <w:vMerge/>
            <w:shd w:val="clear" w:color="auto" w:fill="FFFFFF"/>
            <w:vAlign w:val="center"/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-9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классы</w:t>
            </w:r>
          </w:p>
          <w:p w:rsidR="001B5CC6" w:rsidRPr="0090612B" w:rsidRDefault="001B5CC6" w:rsidP="009061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учебно-практических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конференций</w:t>
            </w:r>
          </w:p>
        </w:tc>
        <w:tc>
          <w:tcPr>
            <w:tcW w:w="3225" w:type="dxa"/>
            <w:shd w:val="clear" w:color="auto" w:fill="FFFFFF"/>
            <w:hideMark/>
          </w:tcPr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Реферативно-исследовательская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</w:p>
          <w:p w:rsidR="001B5CC6" w:rsidRPr="0090612B" w:rsidRDefault="001B5CC6" w:rsidP="0090612B">
            <w:pPr>
              <w:pStyle w:val="a8"/>
              <w:numPr>
                <w:ilvl w:val="0"/>
                <w:numId w:val="8"/>
              </w:numPr>
              <w:ind w:left="0" w:firstLine="0"/>
              <w:jc w:val="both"/>
            </w:pPr>
            <w:r w:rsidRPr="0090612B">
              <w:rPr>
                <w:u w:val="single"/>
              </w:rPr>
              <w:t>7-8</w:t>
            </w:r>
            <w:r w:rsidR="00177F40" w:rsidRPr="0090612B">
              <w:rPr>
                <w:u w:val="single"/>
              </w:rPr>
              <w:t xml:space="preserve"> </w:t>
            </w:r>
            <w:r w:rsidRPr="0090612B">
              <w:rPr>
                <w:u w:val="single"/>
              </w:rPr>
              <w:t>классы</w:t>
            </w:r>
            <w:r w:rsidR="00177F40" w:rsidRPr="0090612B">
              <w:rPr>
                <w:u w:val="single"/>
              </w:rPr>
              <w:t xml:space="preserve"> </w:t>
            </w:r>
            <w:r w:rsidRPr="0090612B">
              <w:t>Выступления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мини-рефератами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9классы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реферативно-исследовательскими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работами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5CC6" w:rsidRPr="0090612B" w:rsidRDefault="001B5CC6" w:rsidP="0090612B">
            <w:pPr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научно-практических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конференций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«Шаги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XXI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век»</w:t>
            </w:r>
          </w:p>
        </w:tc>
      </w:tr>
    </w:tbl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CC6" w:rsidRPr="0090612B" w:rsidRDefault="001B5CC6" w:rsidP="006255AF">
      <w:pPr>
        <w:pStyle w:val="a8"/>
        <w:numPr>
          <w:ilvl w:val="0"/>
          <w:numId w:val="31"/>
        </w:numPr>
        <w:shd w:val="clear" w:color="auto" w:fill="FFFFFF"/>
        <w:ind w:left="0" w:firstLine="567"/>
        <w:jc w:val="both"/>
        <w:rPr>
          <w:b/>
          <w:i/>
        </w:rPr>
      </w:pPr>
      <w:r w:rsidRPr="0090612B">
        <w:rPr>
          <w:b/>
          <w:i/>
        </w:rPr>
        <w:t>Овладение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приёмами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учебного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сотрудничества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социального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взаимодействия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сверстниками,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старшими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школьниками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взрослыми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совместной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учебно-исследовательской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проектной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деятельности;</w:t>
      </w:r>
    </w:p>
    <w:p w:rsidR="001B5CC6" w:rsidRPr="0090612B" w:rsidRDefault="001B5CC6" w:rsidP="006255AF">
      <w:pPr>
        <w:pStyle w:val="a8"/>
        <w:numPr>
          <w:ilvl w:val="0"/>
          <w:numId w:val="31"/>
        </w:numPr>
        <w:shd w:val="clear" w:color="auto" w:fill="FFFFFF"/>
        <w:ind w:left="0" w:firstLine="567"/>
        <w:jc w:val="both"/>
        <w:rPr>
          <w:b/>
          <w:i/>
        </w:rPr>
      </w:pPr>
      <w:r w:rsidRPr="0090612B">
        <w:rPr>
          <w:b/>
          <w:i/>
        </w:rPr>
        <w:t>Формирование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развитие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компетенции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обучающихся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области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использования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информационно-коммуникационных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технологий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на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уровне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общего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пользования,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включая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владение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информационно-коммуникационными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технологиями,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поиском,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построением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передачей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информации,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презентацией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выполненных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работ,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основами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информационной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безопасности,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умением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безопасного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использования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средств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информационно-коммуникационных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технологий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(далее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–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ИКТ)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сети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Интернет.</w:t>
      </w:r>
    </w:p>
    <w:p w:rsidR="001B5CC6" w:rsidRPr="0090612B" w:rsidRDefault="00177F40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CC6" w:rsidRPr="0090612B" w:rsidRDefault="001B5CC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Компоненты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ИКТ-компетентости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1B5CC6" w:rsidRPr="0090612B" w:rsidRDefault="00177F40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1"/>
        <w:gridCol w:w="4938"/>
        <w:gridCol w:w="4882"/>
      </w:tblGrid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организовывать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(создавать,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переименовывать,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файлы);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-искать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-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структура);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-умение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средствами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ИКТ,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обращаться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устройствами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  <w:p w:rsidR="00721D42" w:rsidRPr="0090612B" w:rsidRDefault="00721D42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идр.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(магнитофон,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д.)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соблюдать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входить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создавать,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владеть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файлами(создать,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удалить,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переименовать,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переместить,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копировать)</w:t>
            </w:r>
          </w:p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умение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принтером)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компьютеру;</w:t>
            </w:r>
          </w:p>
          <w:p w:rsidR="001B5CC6" w:rsidRPr="0090612B" w:rsidRDefault="001B5CC6" w:rsidP="0090612B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браузер;</w:t>
            </w:r>
          </w:p>
          <w:p w:rsidR="001B5CC6" w:rsidRPr="0090612B" w:rsidRDefault="001B5CC6" w:rsidP="0090612B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(блоки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д.)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технологий;</w:t>
            </w:r>
          </w:p>
          <w:p w:rsidR="001B5CC6" w:rsidRPr="0090612B" w:rsidRDefault="001B5CC6" w:rsidP="0090612B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объекты;</w:t>
            </w:r>
          </w:p>
          <w:p w:rsidR="001B5CC6" w:rsidRPr="0090612B" w:rsidRDefault="001B5CC6" w:rsidP="0090612B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сетям,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аккумуляторы;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внешкольной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деятельности.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Фиксация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изображений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звуков</w:t>
            </w:r>
          </w:p>
        </w:tc>
      </w:tr>
      <w:tr w:rsidR="001B5CC6" w:rsidRPr="0090612B" w:rsidTr="00F26F9A">
        <w:trPr>
          <w:trHeight w:val="1487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съемку;</w:t>
            </w:r>
          </w:p>
          <w:p w:rsidR="001B5CC6" w:rsidRPr="0090612B" w:rsidRDefault="001B5CC6" w:rsidP="0090612B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фото-видео-аппаратуры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1B5CC6" w:rsidRPr="0090612B" w:rsidRDefault="001B5CC6" w:rsidP="0090612B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изображения;</w:t>
            </w:r>
          </w:p>
          <w:p w:rsidR="001B5CC6" w:rsidRPr="0090612B" w:rsidRDefault="001B5CC6" w:rsidP="0090612B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фотографий;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элементов;</w:t>
            </w:r>
          </w:p>
          <w:p w:rsidR="001B5CC6" w:rsidRPr="0090612B" w:rsidRDefault="001B5CC6" w:rsidP="0090612B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целью;</w:t>
            </w:r>
          </w:p>
          <w:p w:rsidR="001B5CC6" w:rsidRPr="0090612B" w:rsidRDefault="001B5CC6" w:rsidP="0090612B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фотографий;</w:t>
            </w:r>
          </w:p>
          <w:p w:rsidR="001B5CC6" w:rsidRPr="0090612B" w:rsidRDefault="001B5CC6" w:rsidP="0090612B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отснятого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1B5CC6" w:rsidRPr="0090612B" w:rsidTr="00F26F9A">
        <w:trPr>
          <w:trHeight w:val="421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искусство,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иностранный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естествознание,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B5CC6" w:rsidRPr="0090612B" w:rsidTr="00F26F9A">
        <w:trPr>
          <w:trHeight w:val="110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сообщений</w:t>
            </w:r>
          </w:p>
        </w:tc>
      </w:tr>
      <w:tr w:rsidR="001B5CC6" w:rsidRPr="0090612B" w:rsidTr="00F26F9A">
        <w:trPr>
          <w:trHeight w:val="1487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клавиатуры;</w:t>
            </w:r>
          </w:p>
          <w:p w:rsidR="001B5CC6" w:rsidRPr="0090612B" w:rsidRDefault="001B5CC6" w:rsidP="0090612B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(поиск,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текста);</w:t>
            </w:r>
          </w:p>
          <w:p w:rsidR="001B5CC6" w:rsidRPr="0090612B" w:rsidRDefault="001B5CC6" w:rsidP="0090612B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(настраивать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выравнивание);</w:t>
            </w:r>
          </w:p>
          <w:p w:rsidR="001B5CC6" w:rsidRPr="0090612B" w:rsidRDefault="001B5CC6" w:rsidP="0090612B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таблицу;</w:t>
            </w:r>
          </w:p>
          <w:p w:rsidR="001B5CC6" w:rsidRPr="0090612B" w:rsidRDefault="001B5CC6" w:rsidP="0090612B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редактор(например,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WordPad),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клавиатуры;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абзацев: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междустрочный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(картинки,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анимацию);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языке;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документ.</w:t>
            </w:r>
          </w:p>
          <w:p w:rsidR="001B5CC6" w:rsidRPr="0090612B" w:rsidRDefault="001B5CC6" w:rsidP="0090612B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языке;</w:t>
            </w:r>
          </w:p>
          <w:p w:rsidR="001B5CC6" w:rsidRPr="0090612B" w:rsidRDefault="001B5CC6" w:rsidP="0090612B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редактора;</w:t>
            </w:r>
          </w:p>
          <w:p w:rsidR="001B5CC6" w:rsidRPr="0090612B" w:rsidRDefault="001B5CC6" w:rsidP="0090612B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обсуждения;</w:t>
            </w:r>
          </w:p>
          <w:p w:rsidR="001B5CC6" w:rsidRPr="0090612B" w:rsidRDefault="001B5CC6" w:rsidP="0090612B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обсуждения;</w:t>
            </w:r>
          </w:p>
          <w:p w:rsidR="001B5CC6" w:rsidRPr="0090612B" w:rsidRDefault="001B5CC6" w:rsidP="0090612B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десятипальцевого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письма;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иностранный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сообщений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9-11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Paint;</w:t>
            </w:r>
          </w:p>
          <w:p w:rsidR="001B5CC6" w:rsidRPr="0090612B" w:rsidRDefault="00177F40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планшета(срисовывание,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5CC6" w:rsidRPr="0090612B" w:rsidRDefault="001B5CC6" w:rsidP="0090612B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черчения;</w:t>
            </w:r>
          </w:p>
          <w:p w:rsidR="001B5CC6" w:rsidRPr="0090612B" w:rsidRDefault="001B5CC6" w:rsidP="0090612B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фотоизображений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(вставка,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контрастности).</w:t>
            </w:r>
          </w:p>
          <w:p w:rsidR="001B5CC6" w:rsidRPr="0090612B" w:rsidRDefault="001B5CC6" w:rsidP="0090612B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CorelDraw,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Компас;</w:t>
            </w:r>
          </w:p>
          <w:p w:rsidR="001B5CC6" w:rsidRPr="0090612B" w:rsidRDefault="001B5CC6" w:rsidP="0090612B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AdobePhotoshop;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9-11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1B5CC6" w:rsidRPr="0090612B" w:rsidRDefault="001B5CC6" w:rsidP="0090612B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1B5CC6" w:rsidRPr="0090612B" w:rsidRDefault="001B5CC6" w:rsidP="0090612B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слайд-шоу)</w:t>
            </w:r>
          </w:p>
          <w:p w:rsidR="001B5CC6" w:rsidRPr="0090612B" w:rsidRDefault="001B5CC6" w:rsidP="0090612B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</w:p>
          <w:p w:rsidR="001B5CC6" w:rsidRPr="0090612B" w:rsidRDefault="001B5CC6" w:rsidP="0090612B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1B5CC6" w:rsidRPr="0090612B" w:rsidRDefault="001B5CC6" w:rsidP="0090612B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1B5CC6" w:rsidRPr="0090612B" w:rsidRDefault="001B5CC6" w:rsidP="0090612B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(блог)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сервере,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сайта)</w:t>
            </w:r>
          </w:p>
          <w:p w:rsidR="001B5CC6" w:rsidRPr="0090612B" w:rsidRDefault="001B5CC6" w:rsidP="0090612B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редакторами,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материал)</w:t>
            </w:r>
          </w:p>
          <w:p w:rsidR="001B5CC6" w:rsidRPr="0090612B" w:rsidRDefault="001B5CC6" w:rsidP="0090612B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телеконференции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деятельности.</w:t>
            </w: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математическая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исследовании</w:t>
            </w:r>
          </w:p>
        </w:tc>
      </w:tr>
      <w:tr w:rsidR="001B5CC6" w:rsidRPr="0090612B" w:rsidTr="00F26F9A">
        <w:trPr>
          <w:trHeight w:val="55"/>
        </w:trPr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5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</w:p>
          <w:p w:rsidR="001B5CC6" w:rsidRPr="0090612B" w:rsidRDefault="001B5CC6" w:rsidP="0090612B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графики)</w:t>
            </w:r>
          </w:p>
          <w:p w:rsidR="001B5CC6" w:rsidRPr="0090612B" w:rsidRDefault="001B5CC6" w:rsidP="0090612B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1B5CC6" w:rsidRPr="0090612B" w:rsidRDefault="001B5CC6" w:rsidP="0090612B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</w:p>
          <w:p w:rsidR="001B5CC6" w:rsidRPr="0090612B" w:rsidRDefault="001B5CC6" w:rsidP="0090612B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(сделать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flash-анимацию)</w:t>
            </w:r>
          </w:p>
        </w:tc>
        <w:tc>
          <w:tcPr>
            <w:tcW w:w="5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C6" w:rsidRPr="0090612B" w:rsidTr="00F26F9A">
        <w:trPr>
          <w:trHeight w:val="55"/>
        </w:trPr>
        <w:tc>
          <w:tcPr>
            <w:tcW w:w="1581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CC6" w:rsidRPr="0090612B" w:rsidRDefault="001B5CC6" w:rsidP="0090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достигаются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преимущественно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предметов: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естественные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науки,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обществознание,</w:t>
            </w:r>
            <w:r w:rsidR="00177F40"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математика.</w:t>
            </w:r>
          </w:p>
        </w:tc>
      </w:tr>
    </w:tbl>
    <w:p w:rsidR="00593666" w:rsidRPr="0090612B" w:rsidRDefault="0059366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ИКТ-компетенций. 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Основные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формы организации учебной деятельности по формированию ИКТ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-компетенции обучающихся могут включить: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уроки по информатике и другим предметам;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интегративные межпредметные проекты;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внеурочные и внешкольные активности.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Среди видов учебной деятельности, обеспечивающих формирование ИКТ-компетенции обучающихся, можно выделить в том числе такие, как: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D26C3B" w:rsidRPr="0090612B" w:rsidRDefault="00D26C3B" w:rsidP="00D2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создание и редактирование текстов; создание и редактирование электронных таблиц; </w:t>
      </w:r>
    </w:p>
    <w:p w:rsidR="00D26C3B" w:rsidRPr="0090612B" w:rsidRDefault="00D26C3B" w:rsidP="00D2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использование средств для построения диаграмм, графиков, блок-схем, других  графических объектов;создание и редактирование презентаций; создание и редактирование графики и фото; создание и редактирование видео; создание музыкальных и звуковых объектов; поиск и анализ информации в Интернете;моделирование, проектирование и управление; математическая обработка и визуализация данных;создание веб-страниц и сайтов; сетевая коммуникация между учениками и (или) учителем.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Перечень и описание основных элементов ИКТ-компетенции и инструментов их использования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Обращение с устройствами ИКТ.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Фиксация и обработка изображений и звуков.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Поиск и организация хранения информации.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Создание письменных сообщений.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Создание графических объектов.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Создание музыкальных и звуковых объектов.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Восприятие, использование и создание гипертекстовых и мультимедийных информационных объектов.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Анализ информации, математическая обработка данных в исследовании.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Моделирование, проектирование и управление.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Коммуникация и социальное взаимодействие.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en-US"/>
        </w:rPr>
        <w:t xml:space="preserve">Информационная безопасность. 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</w:t>
      </w:r>
      <w:r w:rsidRPr="0090612B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bookmarkStart w:id="17" w:name="_Toc405145662"/>
      <w:bookmarkStart w:id="18" w:name="_Toc406059005"/>
      <w:bookmarkStart w:id="19" w:name="_Toc409682184"/>
      <w:bookmarkStart w:id="20" w:name="_Toc409691658"/>
      <w:bookmarkStart w:id="21" w:name="_Toc410653982"/>
      <w:bookmarkStart w:id="22" w:name="_Toc410702986"/>
      <w:bookmarkStart w:id="23" w:name="_Toc284662742"/>
      <w:bookmarkStart w:id="24" w:name="_Toc284663368"/>
      <w:bookmarkStart w:id="25" w:name="_Toc414553168"/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рамках направления «Обращение с устройствами ИКТ» в качестве основных планируемых результатов   обучающийся сможет: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осуществлять информационное подключение к локальной сети и глобальной сети Интернет;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получать информацию о характеристиках компьютера;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D26C3B" w:rsidRPr="0090612B" w:rsidRDefault="00D26C3B" w:rsidP="00D2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593666" w:rsidRPr="0090612B" w:rsidRDefault="0059366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CC6" w:rsidRPr="0090612B" w:rsidRDefault="00FE3063" w:rsidP="006255AF">
      <w:pPr>
        <w:pStyle w:val="af6"/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О</w:t>
      </w:r>
      <w:r w:rsidR="002568E2" w:rsidRPr="0090612B">
        <w:rPr>
          <w:sz w:val="24"/>
          <w:szCs w:val="24"/>
        </w:rPr>
        <w:t>сновной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sz w:val="24"/>
          <w:szCs w:val="24"/>
        </w:rPr>
        <w:t>процедурой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итоговой</w:t>
      </w:r>
      <w:r w:rsidR="00177F40" w:rsidRPr="0090612B">
        <w:rPr>
          <w:b/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оценки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sz w:val="24"/>
          <w:szCs w:val="24"/>
        </w:rPr>
        <w:t>достижения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sz w:val="24"/>
          <w:szCs w:val="24"/>
        </w:rPr>
        <w:t>метапредметных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sz w:val="24"/>
          <w:szCs w:val="24"/>
        </w:rPr>
        <w:t>результатов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sz w:val="24"/>
          <w:szCs w:val="24"/>
        </w:rPr>
        <w:t>является</w:t>
      </w:r>
      <w:r w:rsidR="00177F40" w:rsidRPr="0090612B">
        <w:rPr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защита</w:t>
      </w:r>
      <w:r w:rsidR="00177F40" w:rsidRPr="0090612B">
        <w:rPr>
          <w:b/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итогового</w:t>
      </w:r>
      <w:r w:rsidR="00177F40" w:rsidRPr="0090612B">
        <w:rPr>
          <w:b/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индивидуального</w:t>
      </w:r>
      <w:r w:rsidR="00177F40" w:rsidRPr="0090612B">
        <w:rPr>
          <w:b/>
          <w:sz w:val="24"/>
          <w:szCs w:val="24"/>
        </w:rPr>
        <w:t xml:space="preserve"> </w:t>
      </w:r>
      <w:r w:rsidR="002568E2" w:rsidRPr="0090612B">
        <w:rPr>
          <w:b/>
          <w:sz w:val="24"/>
          <w:szCs w:val="24"/>
        </w:rPr>
        <w:t>проекта</w:t>
      </w:r>
      <w:r w:rsidR="002568E2" w:rsidRPr="0090612B">
        <w:rPr>
          <w:sz w:val="24"/>
          <w:szCs w:val="24"/>
        </w:rPr>
        <w:t>.</w:t>
      </w:r>
    </w:p>
    <w:p w:rsidR="009D34FE" w:rsidRPr="0090612B" w:rsidRDefault="009D34F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FE" w:rsidRPr="0090612B" w:rsidRDefault="009D34F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учебными,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научными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социальными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организациями,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63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привлечения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консультантов,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экспертов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научных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руководителей</w:t>
      </w:r>
    </w:p>
    <w:p w:rsidR="009D34FE" w:rsidRPr="0090612B" w:rsidRDefault="009D34F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консультантов,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КОГОБУ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УИОП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Тужа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строятся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договорных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взаимовыгодного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4FE" w:rsidRPr="0090612B" w:rsidRDefault="009D34F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к.и.н.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социологии,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Правительстве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(г.Москва)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F5" w:rsidRPr="0090612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3063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EB4FE4" w:rsidRPr="009061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33E" w:rsidRPr="0090612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33E" w:rsidRPr="0090612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33E" w:rsidRPr="0090612B">
        <w:rPr>
          <w:rFonts w:ascii="Times New Roman" w:eastAsia="Times New Roman" w:hAnsi="Times New Roman" w:cs="Times New Roman"/>
          <w:sz w:val="24"/>
          <w:szCs w:val="24"/>
        </w:rPr>
        <w:t>учебно-практическим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33E" w:rsidRPr="0090612B">
        <w:rPr>
          <w:rFonts w:ascii="Times New Roman" w:eastAsia="Times New Roman" w:hAnsi="Times New Roman" w:cs="Times New Roman"/>
          <w:sz w:val="24"/>
          <w:szCs w:val="24"/>
        </w:rPr>
        <w:t>конференциям;</w:t>
      </w:r>
    </w:p>
    <w:p w:rsidR="00A4533E" w:rsidRPr="0090612B" w:rsidRDefault="00A4533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33E" w:rsidRPr="0090612B" w:rsidRDefault="00A4533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2)взамен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вуза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социологических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:rsidR="00A4533E" w:rsidRPr="0090612B" w:rsidRDefault="00A4533E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33E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«Профильный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класс»: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830628" w:rsidRPr="009061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КОГОБУ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УИОП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Тужа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дистанционно-очном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областном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ресурсном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физико-математическом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(математика,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информатика,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физика)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сотрудничестве.</w:t>
      </w:r>
    </w:p>
    <w:p w:rsidR="00EB4FE4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E4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консультационная,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экспертная,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ИРО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РИП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ИРО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EB4FE4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E4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E4" w:rsidRPr="0090612B" w:rsidRDefault="00EB4FE4" w:rsidP="006255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B4FE4" w:rsidRPr="0090612B" w:rsidSect="006255AF">
          <w:footerReference w:type="default" r:id="rId9"/>
          <w:pgSz w:w="16838" w:h="11906" w:orient="landscape"/>
          <w:pgMar w:top="851" w:right="1133" w:bottom="1418" w:left="1134" w:header="709" w:footer="709" w:gutter="0"/>
          <w:cols w:space="708"/>
          <w:docGrid w:linePitch="360"/>
        </w:sect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5)Реализация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междисциплинарной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КОГОБУ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УИОП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Тужа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</w:p>
    <w:p w:rsidR="004851A2" w:rsidRPr="0090612B" w:rsidRDefault="00E65E12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26" w:name="_Toc20243305"/>
      <w:r w:rsidRPr="0090612B">
        <w:rPr>
          <w:rFonts w:cs="Times New Roman"/>
          <w:szCs w:val="24"/>
        </w:rPr>
        <w:t>2.2.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Программы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отдельных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уче</w:t>
      </w:r>
      <w:r w:rsidR="009B51CD" w:rsidRPr="0090612B">
        <w:rPr>
          <w:rFonts w:cs="Times New Roman"/>
          <w:szCs w:val="24"/>
        </w:rPr>
        <w:t>бных</w:t>
      </w:r>
      <w:r w:rsidR="00177F40" w:rsidRPr="0090612B">
        <w:rPr>
          <w:rFonts w:cs="Times New Roman"/>
          <w:szCs w:val="24"/>
        </w:rPr>
        <w:t xml:space="preserve"> </w:t>
      </w:r>
      <w:r w:rsidR="009B51CD" w:rsidRPr="0090612B">
        <w:rPr>
          <w:rFonts w:cs="Times New Roman"/>
          <w:szCs w:val="24"/>
        </w:rPr>
        <w:t>предметов</w:t>
      </w:r>
      <w:bookmarkEnd w:id="26"/>
    </w:p>
    <w:p w:rsidR="004851A2" w:rsidRPr="0090612B" w:rsidRDefault="004851A2" w:rsidP="006255AF">
      <w:pPr>
        <w:pStyle w:val="Abstract"/>
        <w:spacing w:line="240" w:lineRule="auto"/>
        <w:ind w:firstLine="567"/>
        <w:rPr>
          <w:szCs w:val="24"/>
        </w:rPr>
      </w:pPr>
    </w:p>
    <w:p w:rsidR="009B51CD" w:rsidRPr="0090612B" w:rsidRDefault="009B51CD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обеспечивают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достижение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планируемых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результатов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освоения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основной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образовательной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программы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основного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общего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образования.</w:t>
      </w:r>
      <w:r w:rsidR="00177F40" w:rsidRPr="009061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51CD" w:rsidRPr="0090612B" w:rsidRDefault="009B51CD" w:rsidP="006255AF">
      <w:pPr>
        <w:pStyle w:val="Abstract"/>
        <w:spacing w:line="240" w:lineRule="auto"/>
        <w:ind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Программы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отдельных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предметов,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курсов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разрабатываются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на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требований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результатам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освоения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образовательной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программы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учётом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направлений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программ,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включённых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структуру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образовательной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программы.</w:t>
      </w:r>
    </w:p>
    <w:p w:rsidR="007A3B19" w:rsidRPr="0090612B" w:rsidRDefault="007A3B19" w:rsidP="006255AF">
      <w:pPr>
        <w:pStyle w:val="Abstract"/>
        <w:spacing w:line="240" w:lineRule="auto"/>
        <w:ind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Основными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элементами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рабочей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программы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учебного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предмета,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курса.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соответствии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под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изменениями,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являются:</w:t>
      </w:r>
    </w:p>
    <w:p w:rsidR="007A3B19" w:rsidRPr="0090612B" w:rsidRDefault="00177F40" w:rsidP="006255AF">
      <w:pPr>
        <w:pStyle w:val="Abstract"/>
        <w:numPr>
          <w:ilvl w:val="1"/>
          <w:numId w:val="27"/>
        </w:numPr>
        <w:spacing w:line="240" w:lineRule="auto"/>
        <w:ind w:left="0"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планируемые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предметные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результаты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освоения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конкретного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учебного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предмета,</w:t>
      </w:r>
      <w:r w:rsidRPr="0090612B">
        <w:rPr>
          <w:rStyle w:val="dash041e005f0431005f044b005f0447005f043d005f044b005f0439005f005fchar1char1"/>
        </w:rPr>
        <w:t xml:space="preserve"> </w:t>
      </w:r>
      <w:r w:rsidR="007A3B19" w:rsidRPr="0090612B">
        <w:rPr>
          <w:rStyle w:val="dash041e005f0431005f044b005f0447005f043d005f044b005f0439005f005fchar1char1"/>
        </w:rPr>
        <w:t>курса,</w:t>
      </w:r>
    </w:p>
    <w:p w:rsidR="007A3B19" w:rsidRPr="0090612B" w:rsidRDefault="007A3B19" w:rsidP="006255AF">
      <w:pPr>
        <w:pStyle w:val="Abstract"/>
        <w:numPr>
          <w:ilvl w:val="1"/>
          <w:numId w:val="27"/>
        </w:numPr>
        <w:spacing w:line="240" w:lineRule="auto"/>
        <w:ind w:left="0"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Содержание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учебного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предмета,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указанием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форм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организации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занятий,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видов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деятельности,</w:t>
      </w:r>
    </w:p>
    <w:p w:rsidR="007A3B19" w:rsidRPr="0090612B" w:rsidRDefault="007A3B19" w:rsidP="006255AF">
      <w:pPr>
        <w:pStyle w:val="Abstract"/>
        <w:numPr>
          <w:ilvl w:val="1"/>
          <w:numId w:val="27"/>
        </w:numPr>
        <w:spacing w:line="240" w:lineRule="auto"/>
        <w:ind w:left="0"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Тематическое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планирование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указанием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количества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часов,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отводимых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на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освоение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каждой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темы.</w:t>
      </w:r>
    </w:p>
    <w:p w:rsidR="007A3B19" w:rsidRPr="0090612B" w:rsidRDefault="007A3B19" w:rsidP="006255AF">
      <w:pPr>
        <w:pStyle w:val="Abstract"/>
        <w:spacing w:line="240" w:lineRule="auto"/>
        <w:ind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Программы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курсов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внеурочной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деятельности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должны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содержать:</w:t>
      </w:r>
    </w:p>
    <w:p w:rsidR="007A3B19" w:rsidRPr="0090612B" w:rsidRDefault="007A3B19" w:rsidP="006255AF">
      <w:pPr>
        <w:pStyle w:val="Abstract"/>
        <w:numPr>
          <w:ilvl w:val="0"/>
          <w:numId w:val="60"/>
        </w:numPr>
        <w:spacing w:line="240" w:lineRule="auto"/>
        <w:ind w:left="0"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Личностные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метапредметные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результаты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освоения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внеурочной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деятельности,</w:t>
      </w:r>
    </w:p>
    <w:p w:rsidR="007A3B19" w:rsidRPr="0090612B" w:rsidRDefault="007A3B19" w:rsidP="006255AF">
      <w:pPr>
        <w:pStyle w:val="Abstract"/>
        <w:numPr>
          <w:ilvl w:val="0"/>
          <w:numId w:val="60"/>
        </w:numPr>
        <w:spacing w:line="240" w:lineRule="auto"/>
        <w:ind w:left="0" w:firstLine="567"/>
        <w:rPr>
          <w:rStyle w:val="dash041e005f0431005f044b005f0447005f043d005f044b005f0439005f005fchar1char1"/>
        </w:rPr>
      </w:pPr>
      <w:r w:rsidRPr="0090612B">
        <w:rPr>
          <w:rStyle w:val="dash041e005f0431005f044b005f0447005f043d005f044b005f0439005f005fchar1char1"/>
        </w:rPr>
        <w:t>Содержание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курса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внеурочной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деятельности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с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указанием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форм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организации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занятий,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основных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видов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учебной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деятельности,</w:t>
      </w:r>
    </w:p>
    <w:p w:rsidR="007A3B19" w:rsidRPr="0090612B" w:rsidRDefault="007A3B19" w:rsidP="006255AF">
      <w:pPr>
        <w:pStyle w:val="Abstract"/>
        <w:numPr>
          <w:ilvl w:val="0"/>
          <w:numId w:val="60"/>
        </w:numPr>
        <w:spacing w:line="240" w:lineRule="auto"/>
        <w:ind w:left="0" w:firstLine="567"/>
        <w:rPr>
          <w:szCs w:val="24"/>
        </w:rPr>
      </w:pPr>
      <w:r w:rsidRPr="0090612B">
        <w:rPr>
          <w:rStyle w:val="dash041e005f0431005f044b005f0447005f043d005f044b005f0439005f005fchar1char1"/>
        </w:rPr>
        <w:t>Тематическое</w:t>
      </w:r>
      <w:r w:rsidR="00177F40" w:rsidRPr="0090612B">
        <w:rPr>
          <w:rStyle w:val="dash041e005f0431005f044b005f0447005f043d005f044b005f0439005f005fchar1char1"/>
        </w:rPr>
        <w:t xml:space="preserve"> </w:t>
      </w:r>
      <w:r w:rsidRPr="0090612B">
        <w:rPr>
          <w:rStyle w:val="dash041e005f0431005f044b005f0447005f043d005f044b005f0439005f005fchar1char1"/>
        </w:rPr>
        <w:t>планирование</w:t>
      </w:r>
    </w:p>
    <w:p w:rsidR="00205D50" w:rsidRPr="0090612B" w:rsidRDefault="00205D50" w:rsidP="006255AF">
      <w:pPr>
        <w:pStyle w:val="afff3"/>
        <w:ind w:firstLine="567"/>
        <w:rPr>
          <w:rStyle w:val="dash0410005f0431005f0437005f0430005f0446005f0020005f0441005f043f005f0438005f0441005f043a005f0430005f005fchar1char1"/>
        </w:rPr>
      </w:pPr>
    </w:p>
    <w:p w:rsidR="00653F00" w:rsidRPr="0090612B" w:rsidRDefault="00653F00" w:rsidP="006255AF">
      <w:pPr>
        <w:pStyle w:val="afff3"/>
        <w:ind w:firstLine="567"/>
        <w:rPr>
          <w:szCs w:val="24"/>
        </w:rPr>
      </w:pPr>
    </w:p>
    <w:p w:rsidR="00843D4C" w:rsidRPr="0090612B" w:rsidRDefault="00843D4C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27" w:name="_Toc20243306"/>
      <w:r w:rsidRPr="0090612B">
        <w:rPr>
          <w:rFonts w:cs="Times New Roman"/>
          <w:szCs w:val="24"/>
        </w:rPr>
        <w:t>2.3.Программа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воспитан</w:t>
      </w:r>
      <w:r w:rsidR="00653F00" w:rsidRPr="0090612B">
        <w:rPr>
          <w:rFonts w:cs="Times New Roman"/>
          <w:szCs w:val="24"/>
        </w:rPr>
        <w:t>ия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и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социализации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обучающихся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при</w:t>
      </w:r>
      <w:r w:rsidR="00177F40" w:rsidRPr="0090612B">
        <w:rPr>
          <w:rFonts w:cs="Times New Roman"/>
          <w:szCs w:val="24"/>
        </w:rPr>
        <w:t xml:space="preserve"> </w:t>
      </w:r>
      <w:r w:rsidR="00653F00" w:rsidRPr="0090612B">
        <w:rPr>
          <w:rFonts w:cs="Times New Roman"/>
          <w:szCs w:val="24"/>
        </w:rPr>
        <w:t>получении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основного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общего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образования.</w:t>
      </w:r>
      <w:bookmarkEnd w:id="27"/>
    </w:p>
    <w:p w:rsidR="0083446A" w:rsidRPr="0090612B" w:rsidRDefault="0083446A" w:rsidP="006255AF">
      <w:pPr>
        <w:pStyle w:val="Abstract"/>
        <w:spacing w:line="240" w:lineRule="auto"/>
        <w:ind w:firstLine="567"/>
        <w:rPr>
          <w:szCs w:val="24"/>
          <w:lang w:eastAsia="zh-TW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2.3.1.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(ценностей),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определяют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целенаправленный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осознаваемый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учащимися.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организованный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усвоения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Федерации.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осуществляемое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последовательное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расширение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ценностно-смысловой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оценивать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выстраивать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целом.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отражать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портрет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школьника: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любящий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Родину;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уважающий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принимающий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соблюдающий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проявляющий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терпимость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чужому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мнению;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умеющий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грамотно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разрешать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конфликты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любознательный,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интересующийся,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умеющий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учиться,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пользоваться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источниками;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готовый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школой;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честный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справедливый;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творящий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оберегающий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красоту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доброжелательный,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обладающий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коммуникативной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(умеет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слушать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слышать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собеседника,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высказывать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мнение);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выполняющий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окружающих.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портрета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учащегося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формулируется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становления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высоконравственного,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принимающего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судьбу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личную,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осознающего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настоящее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будущее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укорененного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Федерации.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Задачи: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согласно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(см.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ниже);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(законных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представителей)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возрастных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потребностей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расширение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принципов,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методов,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накопление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анализу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требований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освоения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установленных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Стандартом,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поставленной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решаются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потенциала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учебно-игровой,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предметно-продуктивной,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ориентированной,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полезной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установок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непрерывного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универсальной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«становиться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лучше»;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внутренней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согласно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самосознания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(совести)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формулировать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обязательства,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самоконтроль,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требовать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оценку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чужим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социально-ориентированной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полезной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определяемого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добре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зле,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справедливом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несправедливом,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добродетели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пороке,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недопустимом;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самооценки,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самоуважения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оптимизма;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чувств;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выражать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аргументировано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отстаивать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оправданную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позицию,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проявлять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критичность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намерениям,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мыслям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совершаемым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трудолюбия,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преодолению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целеустремлённости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настойчивости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учёбе,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первоначальных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намерений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будущего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противостоять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пределах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влияниям,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представляющим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угрозу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идентичности,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идентичность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члена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территориально-культурной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чувства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процветании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страны;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патриотизма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солидарности;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навыков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сверстниками,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проблем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навыков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приоритетах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образцах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конструктивного,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доверия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государству;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отзывчивости,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сопереживания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оказания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гуманистических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демократических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убеждениям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межэтнического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заботливого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любовь,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любимом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продолжение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близость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членов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взаимопомощь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др.;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начального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благополучии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культурно-исторических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2.3.2.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Содержанием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хранимые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этнических,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передаваемые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поколению.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источниками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патриотизм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малой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родине;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Отечеству);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социальная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солидарность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(свобода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национальная;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доверие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справедливость,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милосердие,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достоинство);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гражданственность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(правовое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долг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закон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правопорядок,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межэтнический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вероисповедания);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человечность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(мир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многообразия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равенство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независимость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международное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сотрудничество);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честь;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свобода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(личная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национальная);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доверие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семья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достаток,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почитание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продолжении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рода);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близким,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друзьям,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дружба;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(физическое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душевное,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психологическое,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близких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труд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(творчество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созидание,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целеустремленность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настойчивость,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трудолюбие,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бережливость);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наука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(познание,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истина,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научная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картина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сознание);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традиционные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Учитывая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светский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характер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муниципальных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присваиваются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культурологических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идеалах;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искусство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литература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(красота,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гармония,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природа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(жизнь,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земля,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заповедная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Земля).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Процесс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перехода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требует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созидательной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практике.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2.3.3.Принципы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лежат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принципы: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Аксиологический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принцип.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примеру.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идентификации.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полисубъектности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проблем.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субъекту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носителю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принадлежит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ведущая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подростка.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2.3.4.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гражданственности,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патриотизма,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(ценности: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поликультурный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доверие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солидарность,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всём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многообразие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чувств,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убеждений,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сознания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(ценности: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справедливость;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милосердие;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достоинство;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достоинства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равноправие,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верность;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младших;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вероисповедания;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толерантность,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светской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вере,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мировоззрения,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формируемое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межконфессионального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диалога;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целесообразный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ресурсосбережение;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этика;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партнёрство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улучшения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гармонии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природой).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трудолюбия,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(ценности: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научное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знание,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стремление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познанию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истине,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научная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картина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мира,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смысл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учения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личности;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труду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людям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труда;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смысл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труда,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творчество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созидание;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целеустремлённость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настойчивость,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бережливость,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выбор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профессии).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прекрасному,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(ценности: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красота,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гармония,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самовыражение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искусстве,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всех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её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проявлениях;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грамотность;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физиологическое,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репродуктивное,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психическое,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социально-психологическое,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дополняют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обеспечивают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2.3.5.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обучающихся)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Содержание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отбирается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логике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Каждое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модуля,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содержит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соответствующую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(виды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обучающимися).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каждом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модуле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обозначены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схемы,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отражающие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пути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модуля.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гражданин»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гражданственности,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патриотизма,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политическом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устройстве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символах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происхождении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ключевых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состоянии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управлении;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одобрение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лиц,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охраняющих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порядок;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Родины;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судьбе,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единстве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нашей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героев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важнейших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событий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нарушениям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местах,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невыполнению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антиобщественным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Основные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pPr w:leftFromText="180" w:rightFromText="180" w:vertAnchor="text" w:horzAnchor="page" w:tblpX="1176" w:tblpY="30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4661"/>
      </w:tblGrid>
      <w:tr w:rsidR="0083446A" w:rsidRPr="0090612B" w:rsidTr="006255AF">
        <w:tc>
          <w:tcPr>
            <w:tcW w:w="522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661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3446A" w:rsidRPr="0090612B" w:rsidTr="006255AF">
        <w:trPr>
          <w:trHeight w:val="416"/>
        </w:trPr>
        <w:tc>
          <w:tcPr>
            <w:tcW w:w="522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политическом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институтах,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символах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Флаге,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символах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героическими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страницами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замечательных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явивших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служения,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долга,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кинофильмов,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путешествий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историческим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местам,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дисциплин).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творчеством,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этнокультурными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фольклором,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кинофильмов,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фестивалей,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путешествий,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экспедиций,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дисциплин)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важнейшими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фильмов,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праздникам).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детско-юношеских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сообществ,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посильного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детско-юношескими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организациями).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подвигах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армии,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защитниках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Отечества,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соревнований,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военнослужащими.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биографиями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явивших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достойные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патриотизма.</w:t>
            </w:r>
          </w:p>
        </w:tc>
        <w:tc>
          <w:tcPr>
            <w:tcW w:w="4661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общегосударственных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(Российского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Флага,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Конституции,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согласия,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труда);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месячника;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прокуратуры,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«Тужинский»;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прокуратурой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«Символы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района»;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«выборы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Конвенция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Мелкое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хулиганство,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непосещение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уважительных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причин.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Драка,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нецензурные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наказуемые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правонарушениях,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ответсвенности.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жертвой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преступления.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порчу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имущества.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пребывание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нравственности.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Неформалы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они?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общегосударственных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Отечества,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Победы);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мужества;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стенгазет;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погибшего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Афганистане,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А.И.;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месячника;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КТД,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«Открытка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ветерану»;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славы;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знаменитым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кинофильмов.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музея,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–спортивной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фестивали,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интересными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людьми,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родителями-выпускниками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выпускниками;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разные»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одиноким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премией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посещение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были)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ветераны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войны;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праздников,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встреч,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викторин;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формируется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осознающая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частью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овладевающая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культурно-историческому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наследию,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символике,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законам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Федерации,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языку,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поколению;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институтах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государственном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устройстве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структуре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наиболее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страницах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достоянии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примерах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исполнения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долга;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ролевого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позиции;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межкультурной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семьянина,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товарища.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человек»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чувств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первоначального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образцов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молодёжи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установок,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навыков,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позволяющих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сверстниками,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взрослыми,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проблем;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возрасту: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сына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(дочери),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брата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(сестры),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помощника,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ответственного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хозяина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(хозяйки),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наследника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(наследницы);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классе: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лидер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ведомый,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партнёр,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инициатор,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референтный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определённых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вопросах,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руководитель,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организатор,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помощник,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собеседник,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слушатель;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гендерная,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член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определённой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потребитель,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покупатель,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пассажир,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зритель,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спортсмен,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читатель,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др.;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конструктивного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стиля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любовь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поселку,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героическому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прошлому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настоящему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нашего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желание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продолжать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героические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российского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гуманных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высокой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стремление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строить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людьми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законам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добра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справедливости;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сущности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речи,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независимо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внешнего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контроля;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нравственно-волевого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усилия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учебно-трудовых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стремление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преодолевать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доводить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начатое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конца;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намерений,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поступков;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готовность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самоограничению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идеалов;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стремление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вырабатывать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самовоспитания;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взаимоотношений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продолжения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отрицательное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аморальным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проявлениям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эгоизма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иждивенчества,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равнодушия,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лицемерия,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грубости,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оскорбительным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словам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нарушениям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порядка.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678"/>
      </w:tblGrid>
      <w:tr w:rsidR="0083446A" w:rsidRPr="0090612B" w:rsidTr="006255AF">
        <w:tc>
          <w:tcPr>
            <w:tcW w:w="510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3446A" w:rsidRPr="0090612B" w:rsidTr="006255AF">
        <w:tc>
          <w:tcPr>
            <w:tcW w:w="510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улучшении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социума.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самовоспитания: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самокритика,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самовнушение,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самообязательство,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самопереключение,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эмоционально-мысленный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типах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жизнедеятельности: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учёба,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творчество,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(хобби).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осваивание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сотрудничества: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учителями.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самоуправления: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самообслуживанием,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поддержанием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порядка,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дисциплины,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обязанностей;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посильных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систематических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конкретную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Тужа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Реконструирование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описаний,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имитирующих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ролевых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(праздники,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походы,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экскурсии).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музеев,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самоуправлении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Детства»,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классу,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(праздники,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походы,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экскурсии);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добра»,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«Открытка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ветерану»,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увлечений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«социальные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сети?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6255AF">
        <w:tc>
          <w:tcPr>
            <w:tcW w:w="510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высоконравственных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полезном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посёлку,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Добровольное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милосердия,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нуждающимся,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существах,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противоположного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учёбе,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отдыхе,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дружбе,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отношениях.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хорошо?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плохо?»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бескультурье»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«Взаимоотношения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коллективе»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эстетике,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духовности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нравственности;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субботников;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друзья-товарищи»,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прародителях,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поколению,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укрепляющих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поколениями,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генеалогического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этики»,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добровольное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религиозными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ab/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оформление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стендов;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общешкольные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собрания;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комитетов;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субботников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праздников,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походов,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посещение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театров,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музеев;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проводимых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индивидуальные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(психологическая,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логопедическая,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медицинская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помощь);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мотивов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числе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взаимоотношений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поколениями,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этносами,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носителями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убеждений,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нравственно-этический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сверстниками,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детьми,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взрослыми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общепринятыми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нормами;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уважительное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религиям;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неравнодушие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проблемам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сочувствие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находящемуся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ситуации;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способность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реагировать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проявления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анализировать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сторону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уважительное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(законным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представителям),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заботливое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бережное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ним.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природа»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3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факторах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природно-социальной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компенсации,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избегания,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преодоления;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прогнозировать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оценивать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антропогенных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факторов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риска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самооценки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вклада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ресурсосбережение,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сохранение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биоразнообразия,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готовность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участвовать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пропаганде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защиты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требований;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овладение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вопросам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улучшения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здоровьесберегающего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просвещения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населения;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учётом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вкладе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проблем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грамотности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населения,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мотивация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гигиены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санитарии;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рациональной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режима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дня,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питания;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туризмом;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самообразованию;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физкультурно-оздоровительных,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туризме.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5"/>
        <w:gridCol w:w="4985"/>
      </w:tblGrid>
      <w:tr w:rsidR="0083446A" w:rsidRPr="0090612B" w:rsidTr="00F26F9A">
        <w:tc>
          <w:tcPr>
            <w:tcW w:w="4985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85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3446A" w:rsidRPr="0090612B" w:rsidTr="00F26F9A">
        <w:tc>
          <w:tcPr>
            <w:tcW w:w="4985" w:type="dxa"/>
          </w:tcPr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•Обучение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грамотному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среде: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расходовать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воду,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электроэнергию,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утилизировать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мусор,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спартакиад,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эстафет,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слётов,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лагерей,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краеведческой,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поисковой,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дальних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походах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путешествиях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экспедициях.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включающего: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целенаправленные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жилище,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поселке;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почвы,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воздуха,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загрязнений,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загрязнения;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снижающих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загрязнений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почвы,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воздуха,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водоёма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природоохранной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Земля»: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КТД);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(акция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«Покорми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зимой»,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«Каждому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скворцу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дворцу»,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«Зеленый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наряд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«Очистим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мусор»,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«Чистый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берег»,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«Бумажный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бум»,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«Вторая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ненужных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вещей»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т.д.;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сказок,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фоторабот,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буклетов.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десанты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ресурсосбережение,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собрания;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субботниках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нравственно-этического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этики;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природоохранной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пришкольном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месту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жительства;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личный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проектах.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труд»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4.-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трудолюбия,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сознательному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научных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непрерывного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материальных,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подвигов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старших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поколений;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рационально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использовать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время,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материальные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ресурсы,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соблюдать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порядок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рабочем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месте,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числе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разработке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учебно-трудовых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учебно-трудовой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полезным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проявлять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дисциплинированность,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графику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срок,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разработанному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риски;</w:t>
      </w:r>
    </w:p>
    <w:tbl>
      <w:tblPr>
        <w:tblpPr w:leftFromText="180" w:rightFromText="180" w:vertAnchor="text" w:horzAnchor="margin" w:tblpY="16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7"/>
        <w:gridCol w:w="4732"/>
      </w:tblGrid>
      <w:tr w:rsidR="006255AF" w:rsidRPr="0090612B" w:rsidTr="006255AF">
        <w:trPr>
          <w:trHeight w:val="274"/>
        </w:trPr>
        <w:tc>
          <w:tcPr>
            <w:tcW w:w="5157" w:type="dxa"/>
          </w:tcPr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32" w:type="dxa"/>
          </w:tcPr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6255AF" w:rsidRPr="0090612B" w:rsidTr="006255AF">
        <w:trPr>
          <w:trHeight w:val="6830"/>
        </w:trPr>
        <w:tc>
          <w:tcPr>
            <w:tcW w:w="5157" w:type="dxa"/>
          </w:tcPr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и проведении предметных недель.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олимпиадах по учебным предметам. 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Участие в экскурсиях на предприятия, учреждения культуры, в ходе которых знакомятся с различными видами труда, с различными профессиями.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профессиональной деятельностью и жизненным путём своих родителей и прародителей. 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Участие в различных видах общественно полезной деятельности на базе школы.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умения и навыков сотрудничества, ролевого взаимодействия со сверстниками, взрослыми в учебно-трудовой деятельности. 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</w:t>
            </w:r>
          </w:p>
        </w:tc>
        <w:tc>
          <w:tcPr>
            <w:tcW w:w="4732" w:type="dxa"/>
          </w:tcPr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 в Декаде науки и проектов;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деятельность: 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 Тужинского района,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учебных заведений; участие в профтестировании и профдиагностиках,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ЦЗН 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• Психологические практикумы и профориентационные диагностики: «Психологическая компетентность подростка», «Хочу быть успешным», «На пути самоопределения» и др;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Профориентационный курс и внеурочная деятельность «Мир профессий»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Озеленение кабинетов, школы, генеральная уборка помещений;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трудовые десанты;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встречи-беседы с успешными и интересными людьми;</w:t>
            </w:r>
          </w:p>
          <w:p w:rsidR="006255AF" w:rsidRPr="0090612B" w:rsidRDefault="006255AF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 научно – исследовательская деятельность.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готовность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случае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перехода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(умение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рынке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соотносить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перспективой,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бережное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имуществу,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учебникам,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вещам;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чистоты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готовность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содействовать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благоустройстве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её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ближайшего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окружения;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знакомство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нетерпимое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лени,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безответственности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пассивности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являются: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«ярмарки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дверей,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олимпиады,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«Ярмарка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предполагает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публичную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презентацию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актуализировать,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расширить,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уточнить,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закрепить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игровой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имитирующей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ярмарочное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гуляние.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методическая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схема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предусматривает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оборудование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некоторой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площадок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(«торговых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палаток»),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разворачиваются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участники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передвижения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ярмарки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площадки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площадке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произвольном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порядке.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«Ярмарке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могут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принимать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только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обучающиеся,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приглашенные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широко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известные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признанные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специалисты.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дверей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наиболее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часто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проводятся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высшего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призваны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спектр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реализуемых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ходе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пропагандируется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отдельных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варианты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Экскурсия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представляет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путешествие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ходе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экскурсанту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предъявляются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числе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подготовленным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экскурсоводом)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объекты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материалы,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освещающие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Профориентационные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организуются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предприятия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(посещение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производства,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музея),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экспозиции,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Опираясь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электронных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устройств,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использовать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виртуальная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производствам,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организациям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Предметная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набор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разнообразных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организуемых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календарной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содержательно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связана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каким-либо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(«Неделя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математики»,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биологии»,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истории»).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состоять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презентаций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публичных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отчетов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знатоков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предмету/предметам,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встреч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людьми,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избравшими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близкую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сфере.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Олимпиады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(предметным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областям)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предусматривают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наиболее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подготовленных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олимпиады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(предметным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областям)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стимулируют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познавательный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Конкурсы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мастерства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строятся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соревновании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лиц,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наиболее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высоко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работника.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Обучающиеся,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созерцая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увидеть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свете,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сопереживания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конкурсанту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возникает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какой-либо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часы: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7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Что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профессия?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появились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профессии?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Сколько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существует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профессии?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связаны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увлечения.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8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Где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почитать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посмотреть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профессиях?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Память,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внимание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успешность.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Многообразие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9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образа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«Я»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проблемы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выбора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профессии.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Как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мире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профессий.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Какие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ошибки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совершают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люди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выборе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профессии?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Условия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выбора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профессии.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Что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значит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выбрать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себе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профессию?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человечества,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трудолюбие;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труду;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профессиях;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навыки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сверстниками,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взрослыми;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приоритета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нового;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полезной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потребности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выражать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доступных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наиболее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привлекательных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мотивация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практической,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полезной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культура»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5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прекрасному,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(эстетическое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воспитание):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прекрасному,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восприятие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искусства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восприятие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действительности,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прекрасное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быту,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искусстве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России.</w:t>
      </w:r>
    </w:p>
    <w:tbl>
      <w:tblPr>
        <w:tblpPr w:leftFromText="180" w:rightFromText="180" w:vertAnchor="text" w:horzAnchor="margin" w:tblpXSpec="center" w:tblpY="73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5032"/>
      </w:tblGrid>
      <w:tr w:rsidR="0083446A" w:rsidRPr="0090612B" w:rsidTr="00F26F9A">
        <w:tc>
          <w:tcPr>
            <w:tcW w:w="5032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32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3446A" w:rsidRPr="0090612B" w:rsidTr="00F26F9A">
        <w:tc>
          <w:tcPr>
            <w:tcW w:w="5032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идеалах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эстетическими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идеалами,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фольклором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промыслами.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мастерами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работой.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•Знакомство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лучшими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музеях,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выставках,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репродукциям,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фильмам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экскурсионно-краеведческой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впечатлений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озеленении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</w:tc>
        <w:tc>
          <w:tcPr>
            <w:tcW w:w="5032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•обсуждение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фильмов,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памятникам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архитектуры,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музеи,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•конкурсы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муниципального,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уровней: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«Образы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Земли»,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«Гимн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воде»,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Земля»,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вечера;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•выпуск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стенгазет,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плакатов;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рисунков;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•создание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фильмов,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презентаций;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•кружковые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коллективно-творческих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делах;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праздников,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встреч,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викторин;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историческим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местам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района;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посещения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театров,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музеев;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проводимых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художественном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оформлении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праздникам,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мероприятиям.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умения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красоту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умения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красоту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поступках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художественных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этнокультурных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фольклора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переживаний,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наблюдений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объектов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природе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социуме,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умения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выражать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доступных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мотивация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эстетических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пространстве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Модуль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здоровье»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6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Направление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-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ценностного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здоровому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образу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жизни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факторах,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оказывающих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убеждений,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привычек,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способствующих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снижению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риска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повседневной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66"/>
        <w:gridCol w:w="3975"/>
        <w:gridCol w:w="3814"/>
      </w:tblGrid>
      <w:tr w:rsidR="0083446A" w:rsidRPr="0090612B" w:rsidTr="00F26F9A">
        <w:tc>
          <w:tcPr>
            <w:tcW w:w="206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«Режим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динамике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работоспособности,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утомляемости,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напряжённости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-выбирать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нагрузок;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экзаменам;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работоспособности;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переутомления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переутомления.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переутомления»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«Боремся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усталостью.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усталости.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переутомления».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распределить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пятиклассника.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Сохраним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дух»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закаливания,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неадекватных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биостимуляторов;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ежедневных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(зарядка)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«Самопознание»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функционального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(напряжения,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утомления,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переутомления)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субъективным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(пульс,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дыхание,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кожных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покровов)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особенностей;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стрессовых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напряжения;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чувствами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стрессовых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факторах,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вызывающих,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разгрузки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поведением.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чёткие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психологическим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медикаментозных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тонизирующих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саморегуляции»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«Подготовка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экзаменам»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«Здоровое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питание»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важной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этикета,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питанием,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неотъемлемой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аспектах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нагрузке).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Овощи,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витаминные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продукты.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Анорексия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девушек.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истины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«Учите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здоровыми.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«Рациональное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зависимостей: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нему;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самооценки,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состояния;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противостоять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негативному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давлению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окружающих;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наркотизации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неизбежных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наркотизации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творческих,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успеха;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значимую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позволяющую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окружающих,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проявить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способности;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досуга;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(время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отдыха)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режима;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проведённое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компьютером.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наркологом,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«Тужинский»,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прокуратурой,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алкоголизма,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наркомании,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секциях,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соревнованиях,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83446A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агрессивность,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«нет»?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алкоголизма.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наркотизацию.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табачного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дыма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алкоголя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-Курение.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зависимость.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Сумею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отказаться…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-Наркотики,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употребления.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беды.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-Почему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курят?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Безвредно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энергетики?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Курение: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против.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жизни?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рюмки.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алкоголе.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избавится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прибегая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наркотикам.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сразу.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содержится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табачном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дыме?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Болезни,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курения.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-Алкоголь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алкогольная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зависимость.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Преимущество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состояние?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«никуда».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ПАВ.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Модные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убийцы.</w:t>
            </w: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(своё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поступки,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поведение),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КТД,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примирения»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часы: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Уважай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старших,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защищай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младших.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Цивилизованно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решаем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опора.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пристань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преодолеть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6A" w:rsidRPr="0090612B" w:rsidTr="00F26F9A">
        <w:tc>
          <w:tcPr>
            <w:tcW w:w="2068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</w:p>
        </w:tc>
        <w:tc>
          <w:tcPr>
            <w:tcW w:w="399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дороге;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-повышение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дорогах;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улице,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транспорте;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опасное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сфере;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-опыт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(решение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задач)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пропаганду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БДД.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«Безопасное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колесо»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маршрут»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ПДДТ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-Знаки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гололед!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ж\д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ж\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велосипеде.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переломе.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Чрезвычайная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Экстремальная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«дорога».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•Встречи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дети!»;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•Конкурсы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буклетов.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•Работа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собраниях;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комитета;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сообщениям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несовершеннолетними.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Основные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праздников,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викторин;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экскурсий;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посещение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семейных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традиций;</w:t>
      </w:r>
      <w:r w:rsidRPr="0090612B">
        <w:rPr>
          <w:rFonts w:ascii="Times New Roman" w:hAnsi="Times New Roman" w:cs="Times New Roman"/>
          <w:sz w:val="24"/>
          <w:szCs w:val="24"/>
        </w:rPr>
        <w:tab/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оформление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стендов;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индивидуальные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беседы;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опросов,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социологических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собрания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профилактике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употребления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сквернословия,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травматизма,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беседы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укреплении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благоприятной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обстановки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лесу,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водоемах;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профилактике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внутрисемейных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конфликтов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др.);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профилактике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правонарушений,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комитетов;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субботников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территории;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проводимых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индивидуальные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(психологическая,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логопедическая,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медицинская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помощь);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мотивов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встреч-бесед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людьми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прославившихся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результатами;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тематические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родительские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собрания;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привлечение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внеурочное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время.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предметно-развивающая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способствующая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соблюдается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оптимальный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режим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отдыха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относятся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фактору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успеха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Формируемые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ценностное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близких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людей;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обусловленности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психологического,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сохранении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личный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компьютерных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игр,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телевидения,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рекламы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framePr w:w="9786" w:wrap="auto" w:hAnchor="text" w:x="11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446A" w:rsidRPr="0090612B" w:rsidSect="006255AF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2.3.6.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предприятиями,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субъектами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6237"/>
      </w:tblGrid>
      <w:tr w:rsidR="0083446A" w:rsidRPr="0090612B" w:rsidTr="001B1F17">
        <w:tc>
          <w:tcPr>
            <w:tcW w:w="1809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6237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6A" w:rsidRPr="0090612B" w:rsidTr="001B1F17">
        <w:tc>
          <w:tcPr>
            <w:tcW w:w="1809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237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уклада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ориентацией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духе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сотрудничества,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приоритетов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партнёрства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институтами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организациями;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стихийной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агентов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(сверстников,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организаций);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социума;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субъектного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инициативности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83446A" w:rsidRPr="0090612B" w:rsidTr="001B1F17">
        <w:tc>
          <w:tcPr>
            <w:tcW w:w="1809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237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целенаправленности,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физиологии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социологии,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психологии;</w:t>
            </w:r>
          </w:p>
          <w:p w:rsidR="0083446A" w:rsidRPr="0090612B" w:rsidRDefault="00177F40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условиям,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46A" w:rsidRPr="0090612B" w:rsidRDefault="00177F40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ролей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вхождения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идейно-нравственной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позиции;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сознательных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(желание,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мировоззрения;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(общественные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объединения,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фонды,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движения),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</w:tr>
      <w:tr w:rsidR="0083446A" w:rsidRPr="0090612B" w:rsidTr="001B1F17">
        <w:tc>
          <w:tcPr>
            <w:tcW w:w="1809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6237" w:type="dxa"/>
          </w:tcPr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внеучебной,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внешкольной,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физического,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адекватного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возрасту;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(познавательные,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ценностно-смысловые),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специфичные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обучающегося;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жизнедеятельности: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учёба,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творчество,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(хобби);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социума;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переосмысление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взаимодействий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Интернете);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46A" w:rsidRPr="0090612B" w:rsidRDefault="00177F40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добровольному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личных,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коллектива,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чувств,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волевых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6A" w:rsidRPr="0090612B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самовоспитания: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самокритика,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самовнушение,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самообязательство,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самопереключение,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эмоционально-мысленный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83446A" w:rsidRPr="0090612B" w:rsidRDefault="0083446A" w:rsidP="006255A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средствами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позволяют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навыки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помогающие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лучше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осваивать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связана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патриотических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чувств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долга.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определяет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самосознание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процессов.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Спектр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функций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очень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широк.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обучающиеся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участвовать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принятии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вопросы,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связанные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самообслуживанием,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поддержанием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порядка,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дисциплины,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дежурства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контролировать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выполнение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защищать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всех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школой.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создаёт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инициатив,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придания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характера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процессом;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уклада,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комфортного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способствующего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разработан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«Город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Детства».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Цель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проекта: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творческих,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ребёнка,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высоким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самосознанием,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обладающие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нравственностью.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Принципы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построения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интерес,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доверие,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разумное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руководство;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демократизм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гуманизм;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предметность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построение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снизу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вверх.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Структура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«Город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Детства»</w:t>
      </w:r>
    </w:p>
    <w:p w:rsidR="0083446A" w:rsidRPr="0090612B" w:rsidRDefault="00EE022C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pict>
          <v:group id="Group 145" o:spid="_x0000_s1026" style="position:absolute;left:0;text-align:left;margin-left:7.2pt;margin-top:7.2pt;width:466.35pt;height:361.4pt;z-index:251660288" coordorigin="1987,4238" coordsize="9327,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">
            <v:rect id="Rectangle 38" o:spid="_x0000_s1027" style="position:absolute;left:5068;top:4238;width:4103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38">
                <w:txbxContent>
                  <w:p w:rsidR="0090612B" w:rsidRPr="001B1F17" w:rsidRDefault="0090612B" w:rsidP="0083446A">
                    <w:pPr>
                      <w:rPr>
                        <w:rFonts w:ascii="Times New Roman" w:hAnsi="Times New Roman" w:cs="Times New Roman"/>
                      </w:rPr>
                    </w:pPr>
                    <w:r w:rsidRPr="001B1F17">
                      <w:rPr>
                        <w:rFonts w:ascii="Times New Roman" w:hAnsi="Times New Roman" w:cs="Times New Roman"/>
                      </w:rPr>
                      <w:t>Городской совет</w:t>
                    </w:r>
                  </w:p>
                </w:txbxContent>
              </v:textbox>
            </v:rect>
            <v:rect id="Rectangle 39" o:spid="_x0000_s1028" style="position:absolute;left:5252;top:5496;width:383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39">
                <w:txbxContent>
                  <w:p w:rsidR="0090612B" w:rsidRPr="001B1F17" w:rsidRDefault="0090612B" w:rsidP="0083446A">
                    <w:pPr>
                      <w:rPr>
                        <w:rFonts w:ascii="Times New Roman" w:hAnsi="Times New Roman" w:cs="Times New Roman"/>
                      </w:rPr>
                    </w:pPr>
                    <w:r w:rsidRPr="001B1F17">
                      <w:rPr>
                        <w:rFonts w:ascii="Times New Roman" w:hAnsi="Times New Roman" w:cs="Times New Roman"/>
                      </w:rPr>
                      <w:t>Мэр</w:t>
                    </w:r>
                  </w:p>
                </w:txbxContent>
              </v:textbox>
            </v:rect>
            <v:rect id="Rectangle 40" o:spid="_x0000_s1029" style="position:absolute;left:5252;top:6672;width:3835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40">
                <w:txbxContent>
                  <w:p w:rsidR="0090612B" w:rsidRPr="001B1F17" w:rsidRDefault="0090612B" w:rsidP="0083446A">
                    <w:pPr>
                      <w:rPr>
                        <w:rFonts w:ascii="Times New Roman" w:hAnsi="Times New Roman" w:cs="Times New Roman"/>
                      </w:rPr>
                    </w:pPr>
                    <w:r w:rsidRPr="001B1F17">
                      <w:rPr>
                        <w:rFonts w:ascii="Times New Roman" w:hAnsi="Times New Roman" w:cs="Times New Roman"/>
                      </w:rPr>
                      <w:t>Комитеты</w:t>
                    </w:r>
                  </w:p>
                </w:txbxContent>
              </v:textbox>
            </v:rect>
            <v:rect id="Rectangle 41" o:spid="_x0000_s1030" style="position:absolute;left:2489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<v:textbox style="layout-flow:vertical;mso-layout-flow-alt:bottom-to-top;mso-next-textbox:#Rectangle 41">
                <w:txbxContent>
                  <w:p w:rsidR="0090612B" w:rsidRPr="0083446A" w:rsidRDefault="0090612B" w:rsidP="0083446A">
                    <w:r w:rsidRPr="0083446A">
                      <w:t>Досуг</w:t>
                    </w:r>
                  </w:p>
                </w:txbxContent>
              </v:textbox>
            </v:rect>
            <v:rect id="Rectangle 42" o:spid="_x0000_s1031" style="position:absolute;left:4097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<v:textbox style="layout-flow:vertical;mso-layout-flow-alt:bottom-to-top;mso-next-textbox:#Rectangle 42">
                <w:txbxContent>
                  <w:p w:rsidR="0090612B" w:rsidRPr="0083446A" w:rsidRDefault="0090612B" w:rsidP="0083446A">
                    <w:r w:rsidRPr="0083446A">
                      <w:t>Учебный</w:t>
                    </w:r>
                  </w:p>
                </w:txbxContent>
              </v:textbox>
            </v:rect>
            <v:rect id="Rectangle 43" o:spid="_x0000_s1032" style="position:absolute;left:5621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LLsMA&#10;AADbAAAADwAAAGRycy9kb3ducmV2LnhtbESPT4vCMBTE7wt+h/CEva2postajSKiIHrZrX/Oj+bZ&#10;FpuXmmS1fnsjLOxxmJnfMNN5a2pxI+crywr6vQQEcW51xYWCw3798QXCB2SNtWVS8CAP81nnbYqp&#10;tnf+oVsWChEh7FNUUIbQpFL6vCSDvmcb4uidrTMYonSF1A7vEW5qOUiST2mw4rhQYkPLkvJL9msU&#10;HLMTUXG+1sPxetuOxuzs6nun1Hu3XUxABGrDf/ivvdEKB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ELLsMAAADbAAAADwAAAAAAAAAAAAAAAACYAgAAZHJzL2Rv&#10;d25yZXYueG1sUEsFBgAAAAAEAAQA9QAAAIgDAAAAAA==&#10;">
              <v:textbox style="layout-flow:vertical;mso-layout-flow-alt:bottom-to-top;mso-next-textbox:#Rectangle 43">
                <w:txbxContent>
                  <w:p w:rsidR="0090612B" w:rsidRPr="0083446A" w:rsidRDefault="0090612B" w:rsidP="0083446A">
                    <w:r w:rsidRPr="0083446A">
                      <w:t>ЗОЖ</w:t>
                    </w:r>
                  </w:p>
                </w:txbxContent>
              </v:textbox>
            </v:rect>
            <v:rect id="Rectangle 44" o:spid="_x0000_s1033" style="position:absolute;left:6967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Wc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ukc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lVnEAAAA2wAAAA8AAAAAAAAAAAAAAAAAmAIAAGRycy9k&#10;b3ducmV2LnhtbFBLBQYAAAAABAAEAPUAAACJAwAAAAA=&#10;">
              <v:textbox style="layout-flow:vertical;mso-layout-flow-alt:bottom-to-top;mso-next-textbox:#Rectangle 44">
                <w:txbxContent>
                  <w:p w:rsidR="0090612B" w:rsidRPr="0083446A" w:rsidRDefault="0090612B" w:rsidP="0083446A">
                    <w:r w:rsidRPr="0083446A">
                      <w:t>Комитет внутренных дел</w:t>
                    </w:r>
                  </w:p>
                </w:txbxContent>
              </v:textbox>
            </v:rect>
            <v:rect id="Rectangle 45" o:spid="_x0000_s1034" style="position:absolute;left:9823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wwsMA&#10;AADbAAAADwAAAGRycy9kb3ducmV2LnhtbESPT2sCMRTE7wW/Q3hCbzWr2KqrUUQUil7a9c/5sXnu&#10;Lm5e1iTV9dubQqHHYWZ+w8wWranFjZyvLCvo9xIQxLnVFRcKDvvN2xiED8gaa8uk4EEeFvPOywxT&#10;be/8TbcsFCJC2KeooAyhSaX0eUkGfc82xNE7W2cwROkKqR3eI9zUcpAkH9JgxXGhxIZWJeWX7Mco&#10;OGYnouJ8rYeTzbZ9n7Cz66+dUq/ddjkFEagN/+G/9qdWMBj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8wwsMAAADbAAAADwAAAAAAAAAAAAAAAACYAgAAZHJzL2Rv&#10;d25yZXYueG1sUEsFBgAAAAAEAAQA9QAAAIgDAAAAAA==&#10;">
              <v:textbox style="layout-flow:vertical;mso-layout-flow-alt:bottom-to-top;mso-next-textbox:#Rectangle 45">
                <w:txbxContent>
                  <w:p w:rsidR="0090612B" w:rsidRPr="0083446A" w:rsidRDefault="0090612B" w:rsidP="0083446A">
                    <w:r w:rsidRPr="0083446A">
                      <w:t>Комитет старост</w:t>
                    </w:r>
                  </w:p>
                </w:txbxContent>
              </v:textbox>
            </v:rect>
            <v:rect id="Rectangle 46" o:spid="_x0000_s1035" style="position:absolute;left:8384;top:8252;width:971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ksL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GP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KSwvwAAANsAAAAPAAAAAAAAAAAAAAAAAJgCAABkcnMvZG93bnJl&#10;di54bWxQSwUGAAAAAAQABAD1AAAAhAMAAAAA&#10;">
              <v:textbox style="layout-flow:vertical;mso-layout-flow-alt:bottom-to-top;mso-next-textbox:#Rectangle 46">
                <w:txbxContent>
                  <w:p w:rsidR="0090612B" w:rsidRPr="0083446A" w:rsidRDefault="0090612B" w:rsidP="0083446A">
                    <w:r w:rsidRPr="0083446A">
                      <w:t>Редакция</w:t>
                    </w:r>
                  </w:p>
                </w:txbxContent>
              </v:textbox>
            </v:rect>
            <v:rect id="Rectangle 47" o:spid="_x0000_s1036" style="position:absolute;left:4097;top:10762;width:6546;height: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 style="mso-next-textbox:#Rectangle 47">
                <w:txbxContent>
                  <w:p w:rsidR="0090612B" w:rsidRPr="0083446A" w:rsidRDefault="0090612B" w:rsidP="0083446A">
                    <w:r w:rsidRPr="0083446A">
                      <w:t>Классы – «семьи города «Детства»»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8" o:spid="_x0000_s1037" type="#_x0000_t67" style="position:absolute;left:6951;top:5075;width:328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DYr4A&#10;AADbAAAADwAAAGRycy9kb3ducmV2LnhtbERPy4rCMBTdD/gP4QqzG9M6KNIxigiCO8fHB1yaO22x&#10;uYlJrPHvJwvB5eG8l+tkejGQD51lBeWkAEFcW91xo+By3n0tQISIrLG3TAqeFGC9Gn0ssdL2wUca&#10;TrEROYRDhQraGF0lZahbMhgm1hFn7s96gzFD30jt8ZHDTS+nRTGXBjvODS062rZUX093o+A2/JZ7&#10;LOfpkNLdeb2bzbbRKfU5TpsfEJFSfItf7r1W8J3X5y/5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HQ2K+AAAA2wAAAA8AAAAAAAAAAAAAAAAAmAIAAGRycy9kb3ducmV2&#10;LnhtbFBLBQYAAAAABAAEAPUAAACDAwAAAAA=&#10;">
              <v:textbox style="layout-flow:vertical-ideographic"/>
            </v:shape>
            <v:shape id="AutoShape 49" o:spid="_x0000_s1038" type="#_x0000_t67" style="position:absolute;left:6967;top:6333;width:32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m+cEA&#10;AADbAAAADwAAAGRycy9kb3ducmV2LnhtbESP3WoCMRSE74W+QzgF79zstiiyNUoRBO9afx7gsDnu&#10;Lt2cpElc07c3BcHLYWa+YVabZAYxkg+9ZQVVUYIgbqzuuVVwPu1mSxAhImscLJOCPwqwWb9MVlhr&#10;e+MDjcfYigzhUKOCLkZXSxmajgyGwjri7F2sNxiz9K3UHm8Zbgb5VpYLabDnvNCho21Hzc/xahT8&#10;jt/VHqtF+krp6rzezefb6JSavqbPDxCRUnyGH+29VvBewf+X/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5vnBAAAA2wAAAA8AAAAAAAAAAAAAAAAAmAIAAGRycy9kb3du&#10;cmV2LnhtbFBLBQYAAAAABAAEAPUAAACGAwAAAAA=&#10;">
              <v:textbox style="layout-flow:vertical-ideographic"/>
            </v:shape>
            <v:shape id="AutoShape 50" o:spid="_x0000_s1039" type="#_x0000_t67" style="position:absolute;left:6967;top:7492;width:328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40" type="#_x0000_t32" style="position:absolute;left:2917;top:7879;width:745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52" o:spid="_x0000_s1041" type="#_x0000_t67" style="position:absolute;left:2897;top:7879;width:143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FYc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6g/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RWHBAAAA2wAAAA8AAAAAAAAAAAAAAAAAmAIAAGRycy9kb3du&#10;cmV2LnhtbFBLBQYAAAAABAAEAPUAAACGAwAAAAA=&#10;">
              <v:textbox style="layout-flow:vertical-ideographic"/>
            </v:shape>
            <v:shape id="AutoShape 53" o:spid="_x0000_s1042" type="#_x0000_t67" style="position:absolute;left:4423;top:7873;width:143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g+sEA&#10;AADbAAAADwAAAGRycy9kb3ducmV2LnhtbESP0WoCMRRE3wv9h3ALfavZVVbKapQiCL5p1Q+4bG53&#10;Fzc3aRLX+PeNUPBxmJkzzHKdzCBG8qG3rKCcFCCIG6t7bhWcT9uPTxAhImscLJOCOwVYr15fllhr&#10;e+NvGo+xFRnCoUYFXYyuljI0HRkME+uIs/djvcGYpW+l9njLcDPIaVHMpcGe80KHjjYdNZfj1Sj4&#10;HQ/lDst52qd0dV5vq2oTnVLvb+lrASJSis/wf3unFcwqeHz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4PrBAAAA2wAAAA8AAAAAAAAAAAAAAAAAmAIAAGRycy9kb3du&#10;cmV2LnhtbFBLBQYAAAAABAAEAPUAAACGAwAAAAA=&#10;">
              <v:textbox style="layout-flow:vertical-ideographic"/>
            </v:shape>
            <v:shape id="AutoShape 58" o:spid="_x0000_s1043" type="#_x0000_t32" style="position:absolute;left:11314;top:7304;width:0;height:37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<v:shape id="AutoShape 59" o:spid="_x0000_s1044" type="#_x0000_t32" style="position:absolute;left:10643;top:11017;width:67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60" o:spid="_x0000_s1045" type="#_x0000_t32" style="position:absolute;left:9087;top:7304;width:2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61" o:spid="_x0000_s1046" type="#_x0000_t32" style="position:absolute;left:1987;top:7254;width:3265;height: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<v:shape id="AutoShape 62" o:spid="_x0000_s1047" type="#_x0000_t32" style="position:absolute;left:1987;top:7304;width:0;height:37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63" o:spid="_x0000_s1048" type="#_x0000_t32" style="position:absolute;left:1987;top:11017;width:21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141" o:spid="_x0000_s1049" type="#_x0000_t67" style="position:absolute;left:6048;top:7879;width:143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L88EA&#10;AADbAAAADwAAAGRycy9kb3ducmV2LnhtbESP0WoCMRRE3wv+Q7iCbzW7U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C/PBAAAA2wAAAA8AAAAAAAAAAAAAAAAAmAIAAGRycy9kb3du&#10;cmV2LnhtbFBLBQYAAAAABAAEAPUAAACGAwAAAAA=&#10;">
              <v:textbox style="layout-flow:vertical-ideographic"/>
            </v:shape>
            <v:shape id="AutoShape 142" o:spid="_x0000_s1050" type="#_x0000_t67" style="position:absolute;left:7385;top:7873;width:143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aM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2hf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rmjBAAAA2wAAAA8AAAAAAAAAAAAAAAAAmAIAAGRycy9kb3du&#10;cmV2LnhtbFBLBQYAAAAABAAEAPUAAACGAwAAAAA=&#10;">
              <v:textbox style="layout-flow:vertical-ideographic"/>
            </v:shape>
            <v:shape id="AutoShape 143" o:spid="_x0000_s1051" type="#_x0000_t67" style="position:absolute;left:8824;top:7880;width:143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HMEA&#10;AADbAAAADwAAAGRycy9kb3ducmV2LnhtbESP3WoCMRSE7wXfIRyhd5pdU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6NhzBAAAA2wAAAA8AAAAAAAAAAAAAAAAAmAIAAGRycy9kb3du&#10;cmV2LnhtbFBLBQYAAAAABAAEAPUAAACGAwAAAAA=&#10;">
              <v:textbox style="layout-flow:vertical-ideographic"/>
            </v:shape>
            <v:shape id="AutoShape 144" o:spid="_x0000_s1052" type="#_x0000_t67" style="position:absolute;left:10273;top:7880;width:143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Th8EA&#10;AADbAAAADwAAAGRycy9kb3ducmV2LnhtbESP0WoCMRRE3wv9h3ALfavZFVfKapQiCL5p1Q+4bG53&#10;Fzc3aRLX+PeNUPBxmJkzzHKdzCBG8qG3rKCcFCCIG6t7bhWcT9uPTxAhImscLJOCOwVYr15fllhr&#10;e+NvGo+xFRnCoUYFXYyuljI0HRkME+uIs/djvcGYpW+l9njLcDPIaVHMpcGe80KHjjYdNZfj1Sj4&#10;HQ/lDst52qd0dV5vq2oTnVLvb+lrASJSis/wf3unFcwqeHz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k4fBAAAA2wAAAA8AAAAAAAAAAAAAAAAAmAIAAGRycy9kb3du&#10;cmV2LnhtbFBLBQYAAAAABAAEAPUAAACGAwAAAAA=&#10;">
              <v:textbox style="layout-flow:vertical-ideographic"/>
            </v:shape>
          </v:group>
        </w:pic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ab/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12B" w:rsidRDefault="0090612B" w:rsidP="0090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90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Основные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ученического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учебно-познавательное;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самообслуживание;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спортивное;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оздоровительное;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экологическое;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милосердие;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правовое;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информационно-аналитическое.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Функции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планирование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контроль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руководство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объединений,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отдельных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организаторская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КТД,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шефская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младших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и.т.д);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диагностическая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(анализ,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наблюдение,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итогов,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сопоставление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коммуникативная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(налаживание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связей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самоуправления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социума).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Важным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практики.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могут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осуществляться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квалифицированными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традиционных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BB02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2.3.7.Сотрудничество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системой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ведомствами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Создание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партнерами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ведомств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обращено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раскрытие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потенциала,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своеобразия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коррекции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негативных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последствий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влияния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каждому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предполагается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структурами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формах: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ДДТ,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ДЮСШ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предполагает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аспектах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руководителей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предметников,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квалификации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курсовую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подготовку,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семинарах,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конференциях,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обобщение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непрерывного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Тужа: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ДДТ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МБУДО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Тужинская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районная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музыкальная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ДЮСШ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районным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«Отделом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молодежи,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спорту»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сотрудничество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города: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МКУК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Тужинский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районный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культурно-досуговый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центр,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МКУК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районная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библиотека,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краеведческий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общекультурном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общеинтеллектуальном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КОГОБУЗ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ЦПР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Тужа: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медицинского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сопровождения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медосмотров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специалистов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просветительской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родителями;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сотрудничество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МВД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«Яранский»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«Тужинский»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КДНиЗП,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ПДН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(работа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профилактике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правонарушений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преступлений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рейды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соцпедагога,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руководителей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инспектором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неблагополучным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учетным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детям);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ГИБДД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дорожного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движения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внеурочных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инспекторов,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согласование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предупреждению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травматизма;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«Центром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населения»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профтестирования,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временного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трудоустройства;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«Центром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детям»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через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консультирование,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детям;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Советами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ветеранов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(Великой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войны,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войны,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Афганистана)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061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2.3.8.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Система поощрения социальной успешности и проявлений активной</w:t>
      </w:r>
      <w:bookmarkStart w:id="28" w:name="_Toc410654063"/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жизненной позиции обучающихся</w:t>
      </w:r>
      <w:bookmarkEnd w:id="28"/>
    </w:p>
    <w:p w:rsidR="00BB0248" w:rsidRPr="0090612B" w:rsidRDefault="00BB0248" w:rsidP="00BB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    Меры поощрения необходимы в школе  для того, чтобы создать в образовательной</w:t>
      </w:r>
    </w:p>
    <w:p w:rsidR="00BB0248" w:rsidRPr="0090612B" w:rsidRDefault="00BB0248" w:rsidP="00BB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благоприятный микроклимат, атмосферу успеха. Поощрения стимулируют усилия учащихся в их деятельности и содействуют укреплению демократических начал. </w:t>
      </w:r>
    </w:p>
    <w:p w:rsidR="00BB0248" w:rsidRPr="0090612B" w:rsidRDefault="00BB0248" w:rsidP="00BB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Рейтинг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Формирование портфолио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Установление стипендий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Спонсорство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Применение мер поощрения, установленных в КОГОБУ СОШ с УИОП пгт Тужа основано на следующих принципах: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BB0248" w:rsidRPr="0090612B" w:rsidRDefault="00BB0248" w:rsidP="00BB02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единства требований и равенства условий применения поощрений для всех школьников;</w:t>
      </w:r>
    </w:p>
    <w:p w:rsidR="00BB0248" w:rsidRPr="0090612B" w:rsidRDefault="00BB0248" w:rsidP="00BB02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гласности;</w:t>
      </w:r>
    </w:p>
    <w:p w:rsidR="00BB0248" w:rsidRPr="0090612B" w:rsidRDefault="00BB0248" w:rsidP="00BB02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поощрения исключительно за личные заслуги и достижения;</w:t>
      </w:r>
    </w:p>
    <w:p w:rsidR="00BB0248" w:rsidRPr="0090612B" w:rsidRDefault="00BB0248" w:rsidP="00BB02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стимулирования эффективности и качества деятельности;</w:t>
      </w:r>
    </w:p>
    <w:p w:rsidR="00BB0248" w:rsidRPr="0090612B" w:rsidRDefault="00BB0248" w:rsidP="00BB02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взаимосвязи системы морального и материального поощрения.</w:t>
      </w:r>
    </w:p>
    <w:p w:rsidR="00BB0248" w:rsidRPr="0090612B" w:rsidRDefault="00BB0248" w:rsidP="00BB024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BB0248" w:rsidRPr="0090612B" w:rsidRDefault="00BB0248" w:rsidP="00BB024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BB0248" w:rsidRPr="0090612B" w:rsidRDefault="00BB0248" w:rsidP="00BB024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BB0248" w:rsidRPr="0090612B" w:rsidRDefault="00BB0248" w:rsidP="00BB024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B0248" w:rsidRPr="0090612B" w:rsidRDefault="00BB0248" w:rsidP="00BB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Учащиеся   КОГОБУ СОШ с УИОП пгт Тужа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поощряются за: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-высокие достижения в науке;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-отличную учёбу;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-участие и победу в учебных, творческих конкурсах, олимпиадах и спортивных состязаниях; 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-за поднятие престижа школы на международных, всероссийских, региональных, муниципальных олимпиадах, конкурсах, турнирах, фестивалях, конференциях;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-общественно-полезную деятельность и добровольный труд на благо школы;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-за благородные поступки.</w:t>
      </w: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B0248" w:rsidRPr="0090612B" w:rsidRDefault="00BB0248" w:rsidP="00BB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Применяются следующие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виды поощрения:</w:t>
      </w: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BB0248" w:rsidRPr="0090612B" w:rsidRDefault="00BB0248" w:rsidP="00BB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Благодарственное письмо директора  КОГОБУСОШ с УИОП пгт Тужа</w:t>
      </w:r>
    </w:p>
    <w:p w:rsidR="00BB0248" w:rsidRPr="0090612B" w:rsidRDefault="00BB0248" w:rsidP="00BB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Благодарственное письмо директора школы родителям учащегося КОГОБУСОШ с УИОП пгт Тужа </w:t>
      </w:r>
    </w:p>
    <w:p w:rsidR="00BB0248" w:rsidRPr="0090612B" w:rsidRDefault="00BB0248" w:rsidP="00BB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Награждение ценным подарком; </w:t>
      </w:r>
    </w:p>
    <w:p w:rsidR="00BB0248" w:rsidRPr="0090612B" w:rsidRDefault="00BB0248" w:rsidP="00BB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  -Похвальная грамота «За особые успехи в изучении отдельных предметов».</w:t>
      </w:r>
    </w:p>
    <w:p w:rsidR="00BB0248" w:rsidRPr="0090612B" w:rsidRDefault="00BB0248" w:rsidP="00BB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248" w:rsidRPr="0090612B" w:rsidRDefault="00BB0248" w:rsidP="00BB02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   Поощрения за мероприятия, проводимые внутри образовательной организации , соответствуют «Положениям» о том или ином мероприятии. Известия о применении мер поощрений получают самую широкую огласку: доводятся до сведения классных коллективов; объявляются на линейках параллельных классов, размещаются на доске объявлений. Они также объявляются на классных и общешкольных родительских собраниях. Все поощрения фиксируются в портфолио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BB0248" w:rsidP="00BB02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2.3.9</w:t>
      </w:r>
      <w:r w:rsidR="0083446A" w:rsidRPr="0090612B">
        <w:rPr>
          <w:rFonts w:ascii="Times New Roman" w:hAnsi="Times New Roman" w:cs="Times New Roman"/>
          <w:b/>
          <w:sz w:val="24"/>
          <w:szCs w:val="24"/>
        </w:rPr>
        <w:t>.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b/>
          <w:sz w:val="24"/>
          <w:szCs w:val="24"/>
        </w:rPr>
        <w:t>образовательным</w:t>
      </w:r>
    </w:p>
    <w:p w:rsidR="0083446A" w:rsidRPr="0090612B" w:rsidRDefault="0083446A" w:rsidP="00BB02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Мониторинг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представляет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диагностических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комплексную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оценку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объектов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выступают: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1.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(профессиональной)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атмосфера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уклад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3.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степень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включённости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(законных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представителей)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Основные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принципы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принцип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системности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предполагает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планируемых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качестве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составных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(системных)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элементов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общего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принцип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личностно-социально-деятельностного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подхода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ориентирует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исследование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учреждения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единстве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факторов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—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среды,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воспитания,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личности,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её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внутренней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активности;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принцип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объективности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предполагает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формализованность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оценки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(независимость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исследования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интерпретации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данных)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необходимость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принимать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все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меры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для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исключения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пристрастий,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личных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взглядов,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предубеждений,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корпоративной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солидарности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недостаточной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компетентности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специалистов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процессе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принцип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детерминизма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(причинной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обусловленности)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указывает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обусловленность,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влияние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социальных,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педагогических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факторов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социализацию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3446A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принцип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признания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безусловного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уважения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прав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предполагает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отказ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от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прямых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негативных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оценок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личностных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характеристик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83446A"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комплексной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оценки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целесообразно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использовать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диагностических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Исходя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управлении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ребёнка,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выделяются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1)личность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аспекте)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главный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2)детский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важнейшее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3)позиция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важное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степень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4)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организационные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обеспечивающие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Каждый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обеспечен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исследовательским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механизмом.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813"/>
      </w:tblGrid>
      <w:tr w:rsidR="0083446A" w:rsidRPr="0090612B" w:rsidTr="00161DE3">
        <w:trPr>
          <w:trHeight w:val="143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(предмет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мониторинга)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(механизм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мониторинга)</w:t>
            </w:r>
          </w:p>
        </w:tc>
      </w:tr>
      <w:tr w:rsidR="0083446A" w:rsidRPr="0090612B" w:rsidTr="00161DE3">
        <w:trPr>
          <w:trHeight w:val="143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1.Личность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экологической,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(профессиональной)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(Степанов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П.В.)</w:t>
            </w:r>
          </w:p>
        </w:tc>
      </w:tr>
      <w:tr w:rsidR="0083446A" w:rsidRPr="0090612B" w:rsidTr="001B1F17">
        <w:trPr>
          <w:trHeight w:val="2973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Критерием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показателями: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-Приобретение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-Накопление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социально-значимого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сопоставления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(классный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образования),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собеседования,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возможностей).</w:t>
            </w:r>
          </w:p>
        </w:tc>
      </w:tr>
      <w:tr w:rsidR="0083446A" w:rsidRPr="0090612B" w:rsidTr="001B1F17">
        <w:trPr>
          <w:trHeight w:val="1981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2.Детский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А.Н.Лутошкина.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социометрического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(модификация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социометрии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Дж.Морено)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</w:tr>
      <w:tr w:rsidR="0083446A" w:rsidRPr="0090612B" w:rsidTr="00161DE3">
        <w:trPr>
          <w:trHeight w:val="2038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3.Профессиональная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включённости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П.В.Степанова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3213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грамотная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интересам,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(также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родителей);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проблемам,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поставленным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задачам,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результатам;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(внеурочной)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3446A" w:rsidRPr="0090612B" w:rsidTr="00161DE3">
        <w:trPr>
          <w:trHeight w:val="1019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4.Организационные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Экспертный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6A" w:rsidRPr="0090612B" w:rsidTr="00161DE3">
        <w:trPr>
          <w:trHeight w:val="822"/>
        </w:trPr>
        <w:tc>
          <w:tcPr>
            <w:tcW w:w="4814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</w:p>
        </w:tc>
        <w:tc>
          <w:tcPr>
            <w:tcW w:w="4813" w:type="dxa"/>
          </w:tcPr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функций: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планирования,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мотива-ции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показателям: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сообщества;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чёткое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педагогами,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организующими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педагогов-воспитателей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83446A" w:rsidRPr="0090612B" w:rsidRDefault="0083446A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внутри-школьного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F17" w:rsidRPr="0090612B" w:rsidRDefault="001B1F1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Схема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</w:t>
      </w:r>
    </w:p>
    <w:tbl>
      <w:tblPr>
        <w:tblW w:w="9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1"/>
        <w:gridCol w:w="544"/>
        <w:gridCol w:w="545"/>
        <w:gridCol w:w="545"/>
        <w:gridCol w:w="545"/>
        <w:gridCol w:w="545"/>
        <w:gridCol w:w="544"/>
      </w:tblGrid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446A" w:rsidRPr="0090612B" w:rsidTr="00161DE3">
        <w:trPr>
          <w:trHeight w:val="272"/>
        </w:trPr>
        <w:tc>
          <w:tcPr>
            <w:tcW w:w="9529" w:type="dxa"/>
            <w:gridSpan w:val="7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72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72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53"/>
        </w:trPr>
        <w:tc>
          <w:tcPr>
            <w:tcW w:w="9529" w:type="dxa"/>
            <w:gridSpan w:val="7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Текущая,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3446A" w:rsidRPr="0090612B" w:rsidTr="00161DE3">
        <w:trPr>
          <w:trHeight w:val="545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(методики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Лутошкина,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др.)(апрель-май)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72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6A" w:rsidRPr="0090612B" w:rsidTr="00161DE3">
        <w:trPr>
          <w:trHeight w:val="272"/>
        </w:trPr>
        <w:tc>
          <w:tcPr>
            <w:tcW w:w="9529" w:type="dxa"/>
            <w:gridSpan w:val="7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3446A" w:rsidRPr="0090612B" w:rsidTr="00161DE3">
        <w:trPr>
          <w:trHeight w:val="253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446A" w:rsidRPr="0090612B" w:rsidTr="00161DE3">
        <w:trPr>
          <w:trHeight w:val="545"/>
        </w:trPr>
        <w:tc>
          <w:tcPr>
            <w:tcW w:w="6261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(методики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Лутошкина,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544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3446A" w:rsidRPr="0090612B" w:rsidRDefault="0083446A" w:rsidP="009061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Образовательное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соблюдать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правовые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Критериями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развивающей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экологической,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трудовой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(профессиональной)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(отражается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портфеле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обучающегося):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Рост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дел;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конкурсах,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олимпиадах,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Осознанное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здоровью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(рост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числа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занимающихся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спортом);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Проявление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(характер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изменения)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атмосферы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учреждении: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отсутствие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конфликтных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ситуаций,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сплоченности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3.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степени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включённости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(законных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представителей)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Позитивное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сохранению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семьи;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сотрудничества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родителей.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Критерии,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изучается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1.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Положительная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(тенденция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увеличение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выделенных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интерпретационном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сравнению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контрольного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(диагностический).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2.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Инертность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положительной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подразумевает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отсутствие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характеристик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положительной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увеличение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отрицательных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интерпретационном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сравнению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контрольного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(диагностический);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3.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(стабильность)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исследуемых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интерпретационном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контрольным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этапах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исследования.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сформировавшихся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подростков,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общепринятым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моральным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устойчивость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исследуемых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показателей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характеристик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положительной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ab/>
        <w:t>Планируемые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Каждое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обеспечивать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присвоение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начальных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представлений,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эмоционально-ценностного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контексте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становления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(самосознания)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России.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ступени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обеспечиваться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вследствие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(например,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приобрел,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участвуя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каком-либо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мероприятии,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окружающих,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пережил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прочувствовал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нечто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ценность).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эффекта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последствия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привело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т.д.).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учитывается,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т.д.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становится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благодаря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субъектов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(семьи,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друзей,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ближайшего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окружения,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т.п.),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собственным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усилиям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Воспитательные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распределяются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Первый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(об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нормах,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устройстве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одобряемых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неодобряемых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т.п.),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первичного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повседневной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образовании)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носителями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положительного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повседневного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Второй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переживания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позитивного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базовым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реальности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целом.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между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т.е.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защищенной,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дружественной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которой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ребенок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получает)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практическое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подтверждение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приобретенных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начинает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ценить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(или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отвергает).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Третий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опыта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Только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юный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действительно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становится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просто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узнает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стать)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гражданином,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деятелем,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человеком.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данного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представителями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различных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субъектов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пределами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общественной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среде.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переходом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существенно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возрастают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эффекты: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первом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приближено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являются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столько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научные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сколько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ценностях;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третьем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нравственно-ориентированной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Таким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переводятся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действующие,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мотивы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присваиваются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становятся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смыслами,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достигает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относительной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полноты.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Переход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одного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должен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быть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последовательным,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постепенным.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Достижение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обеспечивает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появление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значимых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эффектов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коммуникативной,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этической,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социокультурной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идентичности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национально-государственном,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этническом,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религиозном,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тендерном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других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аспектах.</w:t>
      </w:r>
    </w:p>
    <w:p w:rsidR="0083446A" w:rsidRPr="0090612B" w:rsidRDefault="0083446A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D4C" w:rsidRPr="0090612B" w:rsidRDefault="00EC305E" w:rsidP="00292834">
      <w:pPr>
        <w:pStyle w:val="Abstract"/>
        <w:spacing w:line="240" w:lineRule="auto"/>
        <w:ind w:firstLine="567"/>
        <w:jc w:val="center"/>
        <w:rPr>
          <w:b/>
          <w:szCs w:val="24"/>
        </w:rPr>
      </w:pPr>
      <w:r w:rsidRPr="0090612B">
        <w:rPr>
          <w:b/>
          <w:szCs w:val="24"/>
        </w:rPr>
        <w:t>2.4.</w:t>
      </w:r>
      <w:r w:rsidR="00177F40" w:rsidRPr="0090612B">
        <w:rPr>
          <w:b/>
          <w:szCs w:val="24"/>
        </w:rPr>
        <w:t xml:space="preserve"> </w:t>
      </w:r>
      <w:r w:rsidR="00C3753A" w:rsidRPr="0090612B">
        <w:rPr>
          <w:b/>
          <w:szCs w:val="24"/>
        </w:rPr>
        <w:t>Программа</w:t>
      </w:r>
      <w:r w:rsidR="00177F40" w:rsidRPr="0090612B">
        <w:rPr>
          <w:b/>
          <w:szCs w:val="24"/>
        </w:rPr>
        <w:t xml:space="preserve"> </w:t>
      </w:r>
      <w:r w:rsidR="00C3753A" w:rsidRPr="0090612B">
        <w:rPr>
          <w:b/>
          <w:szCs w:val="24"/>
        </w:rPr>
        <w:t>коррекционной</w:t>
      </w:r>
      <w:r w:rsidR="00177F40" w:rsidRPr="0090612B">
        <w:rPr>
          <w:b/>
          <w:szCs w:val="24"/>
        </w:rPr>
        <w:t xml:space="preserve"> </w:t>
      </w:r>
      <w:r w:rsidR="00C3753A" w:rsidRPr="0090612B">
        <w:rPr>
          <w:b/>
          <w:szCs w:val="24"/>
        </w:rPr>
        <w:t>работы</w:t>
      </w:r>
    </w:p>
    <w:p w:rsidR="00975830" w:rsidRPr="0090612B" w:rsidRDefault="00975830" w:rsidP="00975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Коррекционная программа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975830" w:rsidRPr="0090612B" w:rsidRDefault="00975830" w:rsidP="00975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Программа обеспечивает:</w:t>
      </w:r>
    </w:p>
    <w:p w:rsidR="00975830" w:rsidRPr="0090612B" w:rsidRDefault="00975830" w:rsidP="00975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3182403"/>
      <w:r w:rsidRPr="0090612B">
        <w:rPr>
          <w:rFonts w:ascii="Times New Roman" w:eastAsia="Times New Roman" w:hAnsi="Times New Roman" w:cs="Times New Roman"/>
          <w:sz w:val="24"/>
          <w:szCs w:val="24"/>
        </w:rPr>
        <w:t>-выявление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975830" w:rsidRPr="0090612B" w:rsidRDefault="00F20D6E" w:rsidP="00975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3182404"/>
      <w:bookmarkEnd w:id="29"/>
      <w:r w:rsidRPr="009061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830" w:rsidRPr="0090612B">
        <w:rPr>
          <w:rFonts w:ascii="Times New Roman" w:eastAsia="Times New Roman" w:hAnsi="Times New Roman" w:cs="Times New Roman"/>
          <w:sz w:val="24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975830" w:rsidRPr="0090612B" w:rsidRDefault="00F20D6E" w:rsidP="00975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3182405"/>
      <w:bookmarkEnd w:id="30"/>
      <w:r w:rsidRPr="009061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830" w:rsidRPr="0090612B"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bookmarkEnd w:id="31"/>
    <w:p w:rsidR="00BC73B2" w:rsidRPr="0090612B" w:rsidRDefault="00177F40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szCs w:val="24"/>
        </w:rPr>
        <w:t xml:space="preserve"> </w:t>
      </w:r>
      <w:r w:rsidR="00BC73B2" w:rsidRPr="0090612B">
        <w:rPr>
          <w:b/>
          <w:szCs w:val="24"/>
        </w:rPr>
        <w:t>Содержание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программы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коррекционной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работы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определяют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следующие</w:t>
      </w:r>
      <w:r w:rsidRPr="0090612B">
        <w:rPr>
          <w:b/>
          <w:szCs w:val="24"/>
        </w:rPr>
        <w:t xml:space="preserve"> </w:t>
      </w:r>
      <w:r w:rsidR="00BC73B2" w:rsidRPr="0090612B">
        <w:rPr>
          <w:b/>
          <w:szCs w:val="24"/>
        </w:rPr>
        <w:t>принципы: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Преемственность.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единого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пространства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образованию,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способствует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связь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другими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универсальных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ступени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профессиональной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ориентации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ступени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формирования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ИКТ-компетентности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Соблюдение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ребёнка.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позицию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специалиста,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призван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ребёнка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максимальной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пользой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ребёнка.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Системность.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единство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диагностики,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нарушений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всесторонний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многоуровневый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специалистов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профиля,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согласованность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ребёнка.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Непрерывность.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гарантирует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ребёнку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представителям)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непрерывность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проблемы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подхода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её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решению.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Вариативность.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предполагает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вариативных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различные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недостатки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физическом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(или)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психическом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развитии.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Рекомендательный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оказания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помощи.</w:t>
      </w:r>
      <w:r w:rsidR="007A0E0B" w:rsidRPr="0090612B">
        <w:rPr>
          <w:szCs w:val="24"/>
        </w:rPr>
        <w:t xml:space="preserve"> </w:t>
      </w:r>
      <w:r w:rsidRPr="0090612B">
        <w:rPr>
          <w:szCs w:val="24"/>
        </w:rPr>
        <w:t>Принцип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соблюдение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гарантированных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законодательством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представителей)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выбирать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защищать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интересы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обязательное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согласование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представителями)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вопроса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(переводе)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(коррекционные)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(группы).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rStyle w:val="Zag11"/>
          <w:szCs w:val="24"/>
        </w:rPr>
        <w:t>Программа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коррекционной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ступени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включает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себя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взаимосвязанные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направления.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Данные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направления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отражают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её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основное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содержание</w:t>
      </w:r>
    </w:p>
    <w:p w:rsidR="00BC73B2" w:rsidRPr="0090612B" w:rsidRDefault="00BC73B2" w:rsidP="006255AF">
      <w:pPr>
        <w:pStyle w:val="Zag1"/>
        <w:tabs>
          <w:tab w:val="left" w:pos="977"/>
        </w:tabs>
        <w:spacing w:after="0" w:line="240" w:lineRule="auto"/>
        <w:ind w:firstLine="567"/>
        <w:jc w:val="both"/>
        <w:rPr>
          <w:rStyle w:val="Zag11"/>
          <w:color w:val="auto"/>
          <w:lang w:val="ru-RU"/>
        </w:rPr>
      </w:pPr>
    </w:p>
    <w:p w:rsidR="00BC73B2" w:rsidRPr="0090612B" w:rsidRDefault="00BC73B2" w:rsidP="006255AF">
      <w:pPr>
        <w:pStyle w:val="Zag1"/>
        <w:tabs>
          <w:tab w:val="left" w:pos="977"/>
        </w:tabs>
        <w:spacing w:after="0" w:line="240" w:lineRule="auto"/>
        <w:ind w:firstLine="567"/>
        <w:jc w:val="both"/>
        <w:rPr>
          <w:rStyle w:val="Zag11"/>
          <w:color w:val="auto"/>
          <w:lang w:val="ru-RU"/>
        </w:rPr>
      </w:pPr>
    </w:p>
    <w:p w:rsidR="00BC73B2" w:rsidRPr="0090612B" w:rsidRDefault="00BC73B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Характеристика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коррекционной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Диагностическая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следующее: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выявление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потребностей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освоении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комплексной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социально-психолого-педагогической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диагностики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нарушений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и(или)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определение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актуального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зоны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ближайшего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обучающегося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выявление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резервных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возможностей;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эмоционально-волевой,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познавательной,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речевой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сфер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ситуации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развития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условий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семейного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ребенка;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адаптивных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уровня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мониторинг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динамики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успешности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освоения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следующее: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разработку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реализацию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индивидуально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коррекционных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программ;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выбор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использование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специальных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методик,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методов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приемов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соответствии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особыми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потребностями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обучающихся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ОВЗ;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проведение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групповых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занятий,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преодоления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нарушений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</w:t>
      </w:r>
      <w:r w:rsidR="00E008EA" w:rsidRPr="0090612B">
        <w:rPr>
          <w:rFonts w:ascii="Times New Roman" w:hAnsi="Times New Roman" w:cs="Times New Roman"/>
          <w:sz w:val="24"/>
          <w:szCs w:val="24"/>
        </w:rPr>
        <w:t>вития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008EA"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008EA" w:rsidRPr="0090612B">
        <w:rPr>
          <w:rFonts w:ascii="Times New Roman" w:hAnsi="Times New Roman" w:cs="Times New Roman"/>
          <w:sz w:val="24"/>
          <w:szCs w:val="24"/>
        </w:rPr>
        <w:t>трудностей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008EA" w:rsidRPr="0090612B">
        <w:rPr>
          <w:rFonts w:ascii="Times New Roman" w:hAnsi="Times New Roman" w:cs="Times New Roman"/>
          <w:sz w:val="24"/>
          <w:szCs w:val="24"/>
        </w:rPr>
        <w:t>обучения;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коррекцию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высших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психических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функций,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эмоциональноволевой,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познавательной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коммуникативно-речевой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сфер;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укрепление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зрелых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установок,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адекватных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утверждения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автономии;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регуляции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эмоциональных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состояний;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форм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навыков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личностного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общения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группе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сверстников,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развитие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компетенций,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необходимых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для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продолжения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навыков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получения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использования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информации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(на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основе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ИКТ),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способствующих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повышению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социальных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компетенций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адаптации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реальных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жизненных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условиях;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защиту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случаях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неблагоприятных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условий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жизни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психотравмирующих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обстоятельствах.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Консультативная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может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себя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следующее:</w:t>
      </w:r>
    </w:p>
    <w:p w:rsidR="005C1866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•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выработку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совместных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обоснованных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рекомендаций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основным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направлениям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работы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с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ОВЗ,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единых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для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всех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участников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5C1866" w:rsidRPr="0090612B">
        <w:rPr>
          <w:rFonts w:ascii="Times New Roman" w:hAnsi="Times New Roman" w:cs="Times New Roman"/>
          <w:sz w:val="24"/>
          <w:szCs w:val="24"/>
        </w:rPr>
        <w:t>процесса;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специалистами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ориентированных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методов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приемов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отбора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адаптации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содержания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консультативную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семье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вопросах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стратегии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воспитания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приемов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коррекционного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ребенка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•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консультационную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помощь,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содействие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свободному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осознанному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выбору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обучающимися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ОВЗ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места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интересами,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индивидуальными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способностями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психофизиологическими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особенностями.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F5" w:rsidRPr="0090612B" w:rsidRDefault="001F09F5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условий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учебно-воспитательного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1F09F5" w:rsidRPr="0090612B" w:rsidRDefault="001F09F5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детей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ОВЗ</w:t>
      </w:r>
    </w:p>
    <w:p w:rsidR="001F09F5" w:rsidRPr="0090612B" w:rsidRDefault="001F09F5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4A0"/>
      </w:tblPr>
      <w:tblGrid>
        <w:gridCol w:w="4785"/>
        <w:gridCol w:w="4786"/>
      </w:tblGrid>
      <w:tr w:rsidR="001F09F5" w:rsidRPr="0090612B" w:rsidTr="00161DE3">
        <w:tc>
          <w:tcPr>
            <w:tcW w:w="4785" w:type="dxa"/>
          </w:tcPr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Характерные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особенности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детей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данной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категории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Рекомендуемые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условия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обучения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воспитания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для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данной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категории</w:t>
            </w:r>
          </w:p>
        </w:tc>
      </w:tr>
      <w:tr w:rsidR="001F09F5" w:rsidRPr="0090612B" w:rsidTr="00161DE3">
        <w:tc>
          <w:tcPr>
            <w:tcW w:w="4785" w:type="dxa"/>
          </w:tcPr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снижение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работоспособности;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повышенная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истощаемость;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неустойчивость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внимания;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более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низкий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уровень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развития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восприятия;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5)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недостаточная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продуктивность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произвольной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памяти;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отставание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всех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форм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мышления;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7)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возможны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дефекты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звукопроизношения;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8)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своеобразное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поведение;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9)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бедный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словарный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запас;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10)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низкий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навык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самоконтроля;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11)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незрелость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эмоционально-волевой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сферы;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12)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ограниченный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запас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общих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сведений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представлений;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13)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низкая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техника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чтения;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14)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неудовлетворительный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навык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каллиграфии;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15)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трудности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счѐте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решении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задач</w:t>
            </w:r>
          </w:p>
        </w:tc>
        <w:tc>
          <w:tcPr>
            <w:tcW w:w="4786" w:type="dxa"/>
          </w:tcPr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темпа,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объѐма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сложности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реальным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познавательным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возможностям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ребѐнка,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уровню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когнитивной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сферы,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уровню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подготовленности,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есть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уже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усвоенным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знаниям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навыкам.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Целенаправленное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развитие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общеинтеллектуальной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деятельности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(умение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сознавать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задачи,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ориентироваться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условиях,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осмысливать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информацию).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Сотрудничество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взрослыми,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оказание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необходимой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помощи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ребѐнку,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сучѐтом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индивидуальных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проблем.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Индивидуальная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дозированная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помощь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ученику,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решение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диагностических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задач.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5.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Развитие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ребѐнка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чувствительности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помощи,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способности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воспринимать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принимать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помощь.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Малая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наполняемость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класса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(10-12человек).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7.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Щадящий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режим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работы,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соблюдение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гигиенических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валеологических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требований.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8.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Специально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подготовленный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области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коррекционной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педагогики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(специальной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педагогики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коррекционной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психологии)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специалист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учитель,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способный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создать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классе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особую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доброжелательную,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доверительную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атмосферу.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9.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Создание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неуспевающего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ученика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чувства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защищѐнности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эмоционального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комфорта.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10.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Безусловная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личная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поддержка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ученика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учителями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школы.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1F09F5" w:rsidRPr="0090612B" w:rsidRDefault="001F09F5" w:rsidP="0090612B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11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Взаимодействие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взаимопомощь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детей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учебы</w:t>
            </w:r>
          </w:p>
        </w:tc>
      </w:tr>
    </w:tbl>
    <w:p w:rsidR="005C1866" w:rsidRPr="0090612B" w:rsidRDefault="005C186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C0B" w:rsidRPr="0090612B" w:rsidRDefault="00666C0B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коррекционной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ОО</w:t>
      </w:r>
    </w:p>
    <w:p w:rsidR="00666C0B" w:rsidRPr="0090612B" w:rsidRDefault="00666C0B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43"/>
        <w:gridCol w:w="3527"/>
        <w:gridCol w:w="3230"/>
        <w:gridCol w:w="39"/>
      </w:tblGrid>
      <w:tr w:rsidR="005C1866" w:rsidRPr="0090612B" w:rsidTr="005C1866">
        <w:trPr>
          <w:trHeight w:val="143"/>
        </w:trPr>
        <w:tc>
          <w:tcPr>
            <w:tcW w:w="3166" w:type="dxa"/>
            <w:gridSpan w:val="2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27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69" w:type="dxa"/>
            <w:gridSpan w:val="2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66" w:rsidRPr="0090612B" w:rsidTr="005C1866">
        <w:trPr>
          <w:trHeight w:val="143"/>
        </w:trPr>
        <w:tc>
          <w:tcPr>
            <w:tcW w:w="9962" w:type="dxa"/>
            <w:gridSpan w:val="5"/>
          </w:tcPr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Медицинская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</w:t>
            </w:r>
          </w:p>
        </w:tc>
      </w:tr>
      <w:tr w:rsidR="005C1866" w:rsidRPr="0090612B" w:rsidTr="005C1866">
        <w:trPr>
          <w:trHeight w:val="143"/>
        </w:trPr>
        <w:tc>
          <w:tcPr>
            <w:tcW w:w="3166" w:type="dxa"/>
            <w:gridSpan w:val="2"/>
            <w:shd w:val="clear" w:color="auto" w:fill="auto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</w:tcPr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Выявление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состояния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физического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психического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269" w:type="dxa"/>
            <w:gridSpan w:val="2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</w:p>
        </w:tc>
      </w:tr>
      <w:tr w:rsidR="005C1866" w:rsidRPr="0090612B" w:rsidTr="005C1866">
        <w:trPr>
          <w:trHeight w:val="143"/>
        </w:trPr>
        <w:tc>
          <w:tcPr>
            <w:tcW w:w="9962" w:type="dxa"/>
            <w:gridSpan w:val="5"/>
          </w:tcPr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Психолого-педагогическая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</w:t>
            </w:r>
          </w:p>
        </w:tc>
      </w:tr>
      <w:tr w:rsidR="005C1866" w:rsidRPr="0090612B" w:rsidTr="005C1866">
        <w:trPr>
          <w:trHeight w:val="143"/>
        </w:trPr>
        <w:tc>
          <w:tcPr>
            <w:tcW w:w="3166" w:type="dxa"/>
            <w:gridSpan w:val="2"/>
          </w:tcPr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Первичная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диагностика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выявления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группы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«риска»</w:t>
            </w:r>
          </w:p>
        </w:tc>
        <w:tc>
          <w:tcPr>
            <w:tcW w:w="3527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характеристики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образовательной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ситуации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269" w:type="dxa"/>
            <w:gridSpan w:val="2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</w:tr>
      <w:tr w:rsidR="005C1866" w:rsidRPr="0090612B" w:rsidTr="005C1866">
        <w:trPr>
          <w:trHeight w:val="490"/>
        </w:trPr>
        <w:tc>
          <w:tcPr>
            <w:tcW w:w="9962" w:type="dxa"/>
            <w:gridSpan w:val="5"/>
            <w:tcBorders>
              <w:top w:val="nil"/>
              <w:bottom w:val="single" w:sz="4" w:space="0" w:color="auto"/>
            </w:tcBorders>
          </w:tcPr>
          <w:p w:rsidR="005C1866" w:rsidRPr="0090612B" w:rsidRDefault="005C1866" w:rsidP="0090612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</w:t>
            </w:r>
            <w:r w:rsidR="00177F40" w:rsidRPr="009061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</w:t>
            </w:r>
          </w:p>
        </w:tc>
      </w:tr>
      <w:tr w:rsidR="005C1866" w:rsidRPr="0090612B" w:rsidTr="005C1866">
        <w:trPr>
          <w:gridAfter w:val="1"/>
          <w:wAfter w:w="39" w:type="dxa"/>
          <w:trHeight w:val="370"/>
        </w:trPr>
        <w:tc>
          <w:tcPr>
            <w:tcW w:w="3123" w:type="dxa"/>
            <w:tcBorders>
              <w:top w:val="single" w:sz="4" w:space="0" w:color="auto"/>
              <w:right w:val="nil"/>
            </w:tcBorders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организованности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объективной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организованности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учиться,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</w:tbl>
    <w:p w:rsidR="00D63BB1" w:rsidRPr="0090612B" w:rsidRDefault="00D63BB1" w:rsidP="006255AF">
      <w:pPr>
        <w:pStyle w:val="Default"/>
        <w:ind w:firstLine="567"/>
        <w:jc w:val="both"/>
        <w:rPr>
          <w:bCs/>
          <w:color w:val="auto"/>
        </w:rPr>
      </w:pPr>
    </w:p>
    <w:p w:rsidR="00D63BB1" w:rsidRPr="0090612B" w:rsidRDefault="00D63BB1" w:rsidP="006255AF">
      <w:pPr>
        <w:pStyle w:val="Default"/>
        <w:ind w:firstLine="567"/>
        <w:jc w:val="both"/>
        <w:rPr>
          <w:bCs/>
          <w:color w:val="auto"/>
        </w:rPr>
      </w:pPr>
    </w:p>
    <w:p w:rsidR="00D63BB1" w:rsidRPr="0090612B" w:rsidRDefault="00D63BB1" w:rsidP="006255AF">
      <w:pPr>
        <w:pStyle w:val="Default"/>
        <w:ind w:firstLine="567"/>
        <w:jc w:val="both"/>
        <w:rPr>
          <w:b/>
          <w:bCs/>
          <w:color w:val="auto"/>
        </w:rPr>
      </w:pPr>
      <w:r w:rsidRPr="0090612B">
        <w:rPr>
          <w:b/>
          <w:bCs/>
          <w:color w:val="auto"/>
        </w:rPr>
        <w:t>Коррекционно-развивающая</w:t>
      </w:r>
      <w:r w:rsidR="00177F40" w:rsidRPr="0090612B">
        <w:rPr>
          <w:b/>
          <w:bCs/>
          <w:color w:val="auto"/>
        </w:rPr>
        <w:t xml:space="preserve"> </w:t>
      </w:r>
      <w:r w:rsidRPr="0090612B">
        <w:rPr>
          <w:b/>
          <w:bCs/>
          <w:color w:val="auto"/>
        </w:rPr>
        <w:t>работа:</w:t>
      </w:r>
      <w:r w:rsidR="00177F40" w:rsidRPr="0090612B">
        <w:rPr>
          <w:b/>
          <w:bCs/>
          <w:color w:val="auto"/>
        </w:rPr>
        <w:t xml:space="preserve">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60"/>
        <w:gridCol w:w="3908"/>
      </w:tblGrid>
      <w:tr w:rsidR="005C1866" w:rsidRPr="0090612B" w:rsidTr="005C1866">
        <w:trPr>
          <w:trHeight w:val="1091"/>
        </w:trPr>
        <w:tc>
          <w:tcPr>
            <w:tcW w:w="3369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66" w:rsidRPr="0090612B" w:rsidTr="005C1866">
        <w:trPr>
          <w:trHeight w:val="269"/>
        </w:trPr>
        <w:tc>
          <w:tcPr>
            <w:tcW w:w="9837" w:type="dxa"/>
            <w:gridSpan w:val="3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C1866" w:rsidRPr="0090612B" w:rsidTr="005C1866">
        <w:trPr>
          <w:trHeight w:val="1900"/>
        </w:trPr>
        <w:tc>
          <w:tcPr>
            <w:tcW w:w="3369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560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3908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школьника.</w:t>
            </w:r>
          </w:p>
        </w:tc>
      </w:tr>
      <w:tr w:rsidR="005C1866" w:rsidRPr="0090612B" w:rsidTr="005C1866">
        <w:trPr>
          <w:trHeight w:val="539"/>
        </w:trPr>
        <w:tc>
          <w:tcPr>
            <w:tcW w:w="3369" w:type="dxa"/>
            <w:tcBorders>
              <w:right w:val="nil"/>
            </w:tcBorders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468" w:type="dxa"/>
            <w:gridSpan w:val="2"/>
            <w:tcBorders>
              <w:left w:val="nil"/>
            </w:tcBorders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866" w:rsidRPr="0090612B" w:rsidTr="00F02471">
        <w:trPr>
          <w:trHeight w:val="3398"/>
        </w:trPr>
        <w:tc>
          <w:tcPr>
            <w:tcW w:w="3369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560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908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</w:p>
          <w:p w:rsidR="005C1866" w:rsidRPr="0090612B" w:rsidRDefault="00177F40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сохранение,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профилактику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здорового,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66" w:rsidRPr="0090612B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</w:p>
        </w:tc>
      </w:tr>
    </w:tbl>
    <w:p w:rsidR="00D63BB1" w:rsidRPr="0090612B" w:rsidRDefault="00D63BB1" w:rsidP="006255AF">
      <w:pPr>
        <w:pStyle w:val="Default"/>
        <w:ind w:firstLine="567"/>
        <w:jc w:val="both"/>
        <w:rPr>
          <w:b/>
          <w:bCs/>
          <w:color w:val="auto"/>
        </w:rPr>
      </w:pPr>
    </w:p>
    <w:p w:rsidR="00D63BB1" w:rsidRPr="0090612B" w:rsidRDefault="00D63BB1" w:rsidP="006255AF">
      <w:pPr>
        <w:pStyle w:val="Default"/>
        <w:ind w:firstLine="567"/>
        <w:jc w:val="both"/>
        <w:rPr>
          <w:b/>
          <w:bCs/>
          <w:color w:val="auto"/>
        </w:rPr>
      </w:pPr>
      <w:r w:rsidRPr="0090612B">
        <w:rPr>
          <w:b/>
          <w:bCs/>
          <w:color w:val="auto"/>
        </w:rPr>
        <w:t>Консультативная</w:t>
      </w:r>
      <w:r w:rsidR="00177F40" w:rsidRPr="0090612B">
        <w:rPr>
          <w:b/>
          <w:bCs/>
          <w:color w:val="auto"/>
        </w:rPr>
        <w:t xml:space="preserve"> </w:t>
      </w:r>
      <w:r w:rsidRPr="0090612B">
        <w:rPr>
          <w:b/>
          <w:bCs/>
          <w:color w:val="auto"/>
        </w:rPr>
        <w:t>работа:</w:t>
      </w:r>
      <w:r w:rsidR="00177F40" w:rsidRPr="0090612B">
        <w:rPr>
          <w:b/>
          <w:bCs/>
          <w:color w:val="auto"/>
        </w:rPr>
        <w:t xml:space="preserve">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3223"/>
        <w:gridCol w:w="3244"/>
      </w:tblGrid>
      <w:tr w:rsidR="005C1866" w:rsidRPr="0090612B" w:rsidTr="005C1866">
        <w:trPr>
          <w:trHeight w:val="151"/>
        </w:trPr>
        <w:tc>
          <w:tcPr>
            <w:tcW w:w="349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66" w:rsidRPr="0090612B" w:rsidTr="005C1866">
        <w:trPr>
          <w:trHeight w:val="1181"/>
        </w:trPr>
        <w:tc>
          <w:tcPr>
            <w:tcW w:w="349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2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C1866" w:rsidRPr="0090612B" w:rsidTr="00254653">
        <w:trPr>
          <w:trHeight w:val="988"/>
        </w:trPr>
        <w:tc>
          <w:tcPr>
            <w:tcW w:w="349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23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44" w:type="dxa"/>
          </w:tcPr>
          <w:p w:rsidR="005C1866" w:rsidRPr="0090612B" w:rsidRDefault="00254653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</w:tbl>
    <w:p w:rsidR="00D63BB1" w:rsidRPr="0090612B" w:rsidRDefault="00D63BB1" w:rsidP="0090612B">
      <w:pPr>
        <w:pStyle w:val="Default"/>
        <w:jc w:val="both"/>
        <w:rPr>
          <w:b/>
          <w:bCs/>
          <w:color w:val="auto"/>
        </w:rPr>
      </w:pPr>
    </w:p>
    <w:p w:rsidR="00D63BB1" w:rsidRPr="0090612B" w:rsidRDefault="00D63BB1" w:rsidP="0090612B">
      <w:pPr>
        <w:pStyle w:val="Default"/>
        <w:jc w:val="both"/>
        <w:rPr>
          <w:bCs/>
          <w:color w:val="auto"/>
        </w:rPr>
      </w:pPr>
      <w:r w:rsidRPr="0090612B">
        <w:rPr>
          <w:b/>
          <w:bCs/>
          <w:color w:val="auto"/>
        </w:rPr>
        <w:t>Информационно-просветительская</w:t>
      </w:r>
      <w:r w:rsidR="00177F40" w:rsidRPr="0090612B">
        <w:rPr>
          <w:b/>
          <w:bCs/>
          <w:color w:val="auto"/>
        </w:rPr>
        <w:t xml:space="preserve"> </w:t>
      </w:r>
      <w:r w:rsidRPr="0090612B">
        <w:rPr>
          <w:b/>
          <w:bCs/>
          <w:color w:val="auto"/>
        </w:rPr>
        <w:t>работа</w:t>
      </w:r>
      <w:r w:rsidRPr="0090612B">
        <w:rPr>
          <w:bCs/>
          <w:color w:val="auto"/>
        </w:rPr>
        <w:t>:</w:t>
      </w:r>
      <w:r w:rsidR="00177F40" w:rsidRPr="0090612B">
        <w:rPr>
          <w:bCs/>
          <w:color w:val="auto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46"/>
        <w:gridCol w:w="3364"/>
      </w:tblGrid>
      <w:tr w:rsidR="005C1866" w:rsidRPr="0090612B" w:rsidTr="005C1866">
        <w:trPr>
          <w:trHeight w:val="668"/>
        </w:trPr>
        <w:tc>
          <w:tcPr>
            <w:tcW w:w="3271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5C1866" w:rsidRPr="0090612B" w:rsidRDefault="005C1866" w:rsidP="0090612B">
            <w:pPr>
              <w:spacing w:after="0" w:line="240" w:lineRule="auto"/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66" w:rsidRPr="0090612B" w:rsidTr="005C1866">
        <w:trPr>
          <w:trHeight w:val="1144"/>
        </w:trPr>
        <w:tc>
          <w:tcPr>
            <w:tcW w:w="3271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364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C1866" w:rsidRPr="0090612B" w:rsidTr="005C1866">
        <w:trPr>
          <w:trHeight w:val="1180"/>
        </w:trPr>
        <w:tc>
          <w:tcPr>
            <w:tcW w:w="3271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364" w:type="dxa"/>
          </w:tcPr>
          <w:p w:rsidR="005C1866" w:rsidRPr="0090612B" w:rsidRDefault="005C1866" w:rsidP="0090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p w:rsidR="00D63BB1" w:rsidRPr="0090612B" w:rsidRDefault="00D63BB1" w:rsidP="006255AF">
      <w:pPr>
        <w:pStyle w:val="Default"/>
        <w:ind w:firstLine="567"/>
        <w:jc w:val="both"/>
        <w:rPr>
          <w:bCs/>
          <w:color w:val="auto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b/>
          <w:bCs/>
          <w:szCs w:val="24"/>
        </w:rPr>
      </w:pPr>
      <w:r w:rsidRPr="0090612B">
        <w:rPr>
          <w:rStyle w:val="Zag11"/>
          <w:b/>
          <w:szCs w:val="24"/>
        </w:rPr>
        <w:t>Этапы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реализации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программы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Коррекционная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реализуется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поэтапно.</w:t>
      </w:r>
      <w:r w:rsidR="00177F40" w:rsidRPr="0090612B">
        <w:rPr>
          <w:rStyle w:val="Zag11"/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iCs/>
          <w:szCs w:val="24"/>
        </w:rPr>
      </w:pPr>
      <w:r w:rsidRPr="0090612B">
        <w:rPr>
          <w:rStyle w:val="Zag11"/>
          <w:iCs/>
          <w:szCs w:val="24"/>
        </w:rPr>
        <w:t>1.Этап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сбора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и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анализа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информации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(информационно-аналитическая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деятельность).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данного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этапа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является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оценка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контингента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обучающихся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для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учёта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особенностей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специфики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потребностей;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оценка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среды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целью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соответствия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требованиям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программно-методического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обеспечения,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материально-технической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кадровой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базы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школы.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iCs/>
          <w:szCs w:val="24"/>
        </w:rPr>
      </w:pPr>
      <w:r w:rsidRPr="0090612B">
        <w:rPr>
          <w:rStyle w:val="Zag11"/>
          <w:iCs/>
          <w:szCs w:val="24"/>
        </w:rPr>
        <w:t>2.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Этап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планирования,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организации,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координации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(организационно-исполнительская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деятельность).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является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особым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организованный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имеющий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коррекционно-развивающую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направленность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специального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сопровождения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ограниченными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возможностями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специально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созданных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(вариативных)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условиях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обучения,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воспитания,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социализации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рассматриваемой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категории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iCs/>
          <w:szCs w:val="24"/>
        </w:rPr>
      </w:pPr>
      <w:r w:rsidRPr="0090612B">
        <w:rPr>
          <w:rStyle w:val="Zag11"/>
          <w:iCs/>
          <w:szCs w:val="24"/>
        </w:rPr>
        <w:t>3.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Этап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диагностики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коррекционно-развивающей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образовательной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среды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szCs w:val="24"/>
        </w:rPr>
        <w:t>(контрольно-диагностическая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деятельность).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является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констатация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соответствия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созданных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условий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выбранных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коррекционно-развивающих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программ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особым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потребностям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ребёнка.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iCs/>
          <w:szCs w:val="24"/>
        </w:rPr>
        <w:t>4.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Этап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регуляции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и</w:t>
      </w:r>
      <w:r w:rsidR="00177F40" w:rsidRPr="0090612B">
        <w:rPr>
          <w:rStyle w:val="Zag11"/>
          <w:iCs/>
          <w:szCs w:val="24"/>
        </w:rPr>
        <w:t xml:space="preserve"> </w:t>
      </w:r>
      <w:r w:rsidRPr="0090612B">
        <w:rPr>
          <w:rStyle w:val="Zag11"/>
          <w:iCs/>
          <w:szCs w:val="24"/>
        </w:rPr>
        <w:t>корректировки</w:t>
      </w:r>
      <w:r w:rsidRPr="0090612B">
        <w:rPr>
          <w:rStyle w:val="Zag11"/>
          <w:szCs w:val="24"/>
        </w:rPr>
        <w:t>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Результатом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является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внесение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необходимых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изменений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образовательный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процесс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сопровождения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ограниченными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возможностями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корректировка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условий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форм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обучения,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методов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приёмов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работы.</w:t>
      </w:r>
    </w:p>
    <w:p w:rsidR="00205D50" w:rsidRPr="0090612B" w:rsidRDefault="00205D50" w:rsidP="006255AF">
      <w:pPr>
        <w:pStyle w:val="Zag1"/>
        <w:spacing w:after="0" w:line="240" w:lineRule="auto"/>
        <w:ind w:firstLine="567"/>
        <w:jc w:val="both"/>
        <w:rPr>
          <w:color w:val="auto"/>
          <w:shd w:val="clear" w:color="auto" w:fill="FFFFFF"/>
          <w:lang w:val="ru-RU"/>
        </w:rPr>
      </w:pPr>
    </w:p>
    <w:p w:rsidR="00BC73B2" w:rsidRPr="0090612B" w:rsidRDefault="00557E83" w:rsidP="006255AF">
      <w:pPr>
        <w:pStyle w:val="Abstract"/>
        <w:spacing w:line="240" w:lineRule="auto"/>
        <w:ind w:firstLine="567"/>
        <w:rPr>
          <w:b/>
          <w:szCs w:val="24"/>
          <w:shd w:val="clear" w:color="auto" w:fill="FFFFFF"/>
        </w:rPr>
      </w:pPr>
      <w:r w:rsidRPr="0090612B">
        <w:rPr>
          <w:b/>
          <w:szCs w:val="24"/>
          <w:shd w:val="clear" w:color="auto" w:fill="FFFFFF"/>
        </w:rPr>
        <w:t>С</w:t>
      </w:r>
      <w:r w:rsidR="00BC73B2" w:rsidRPr="0090612B">
        <w:rPr>
          <w:b/>
          <w:szCs w:val="24"/>
          <w:shd w:val="clear" w:color="auto" w:fill="FFFFFF"/>
        </w:rPr>
        <w:t>истема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комплексного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психолого-медико-социального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сопровождения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и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поддержки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обучающихся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с</w:t>
      </w:r>
      <w:r w:rsidR="00177F40"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bCs/>
          <w:szCs w:val="24"/>
          <w:lang w:eastAsia="en-US"/>
        </w:rPr>
      </w:pPr>
      <w:r w:rsidRPr="0090612B">
        <w:rPr>
          <w:rFonts w:eastAsiaTheme="minorHAnsi"/>
          <w:bCs/>
          <w:szCs w:val="24"/>
          <w:lang w:eastAsia="en-US"/>
        </w:rPr>
        <w:t>Психолого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–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медико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–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социальная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помощь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оказывается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детям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на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основании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заявления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или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согласия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в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письменной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форме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их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родителей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(законных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представителей</w:t>
      </w:r>
      <w:r w:rsidR="00254653" w:rsidRPr="0090612B">
        <w:rPr>
          <w:rFonts w:eastAsiaTheme="minorHAnsi"/>
          <w:bCs/>
          <w:szCs w:val="24"/>
          <w:lang w:eastAsia="en-US"/>
        </w:rPr>
        <w:t>),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Приказом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об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организации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инклюзивного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образования,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Приказом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об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организации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льготного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питания,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Положения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об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инклюзивном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образовании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в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КОГОБУ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СШ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с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УИОП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пгт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254653" w:rsidRPr="0090612B">
        <w:rPr>
          <w:rFonts w:eastAsiaTheme="minorHAnsi"/>
          <w:bCs/>
          <w:szCs w:val="24"/>
          <w:lang w:eastAsia="en-US"/>
        </w:rPr>
        <w:t>Тужа</w:t>
      </w:r>
      <w:r w:rsidRPr="0090612B">
        <w:rPr>
          <w:rFonts w:eastAsiaTheme="minorHAnsi"/>
          <w:bCs/>
          <w:szCs w:val="24"/>
          <w:lang w:eastAsia="en-US"/>
        </w:rPr>
        <w:t>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bCs/>
          <w:szCs w:val="24"/>
          <w:lang w:eastAsia="en-US"/>
        </w:rPr>
      </w:pPr>
      <w:r w:rsidRPr="0090612B">
        <w:rPr>
          <w:rFonts w:eastAsiaTheme="minorHAnsi"/>
          <w:bCs/>
          <w:szCs w:val="24"/>
          <w:lang w:eastAsia="en-US"/>
        </w:rPr>
        <w:t>Комплексное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психолого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–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медико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–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социальное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сопровождение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поддержка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обучающихся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ОВЗ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обеспечиваются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специалистами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(педагогом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–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психологом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(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по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согласованию)</w:t>
      </w:r>
      <w:r w:rsidRPr="0090612B">
        <w:rPr>
          <w:rFonts w:eastAsiaTheme="minorHAnsi"/>
          <w:bCs/>
          <w:szCs w:val="24"/>
          <w:lang w:eastAsia="en-US"/>
        </w:rPr>
        <w:t>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медицинским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работником,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учителем-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логопедом,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иными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специалистами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(возможно,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по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="00D63BB1" w:rsidRPr="0090612B">
        <w:rPr>
          <w:rFonts w:eastAsiaTheme="minorHAnsi"/>
          <w:bCs/>
          <w:szCs w:val="24"/>
          <w:lang w:eastAsia="en-US"/>
        </w:rPr>
        <w:t>согласованию</w:t>
      </w:r>
      <w:r w:rsidRPr="0090612B">
        <w:rPr>
          <w:rFonts w:eastAsiaTheme="minorHAnsi"/>
          <w:bCs/>
          <w:szCs w:val="24"/>
          <w:lang w:eastAsia="en-US"/>
        </w:rPr>
        <w:t>),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регламентируются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локальными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нормативными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актами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ОО,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а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также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её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szCs w:val="24"/>
          <w:lang w:eastAsia="en-US"/>
        </w:rPr>
        <w:t>уставом.</w:t>
      </w:r>
      <w:r w:rsidR="00177F40" w:rsidRPr="0090612B">
        <w:rPr>
          <w:rFonts w:eastAsiaTheme="minorHAnsi"/>
          <w:bCs/>
          <w:szCs w:val="24"/>
          <w:lang w:eastAsia="en-US"/>
        </w:rPr>
        <w:t xml:space="preserve"> </w:t>
      </w:r>
      <w:r w:rsidRPr="0090612B">
        <w:rPr>
          <w:rFonts w:eastAsiaTheme="minorHAnsi"/>
          <w:bCs/>
          <w:i/>
          <w:szCs w:val="24"/>
          <w:lang w:eastAsia="en-US"/>
        </w:rPr>
        <w:t>Реализуется</w:t>
      </w:r>
      <w:r w:rsidR="00177F40" w:rsidRPr="0090612B">
        <w:rPr>
          <w:rFonts w:eastAsiaTheme="minorHAnsi"/>
          <w:bCs/>
          <w:i/>
          <w:szCs w:val="24"/>
          <w:lang w:eastAsia="en-US"/>
        </w:rPr>
        <w:t xml:space="preserve"> </w:t>
      </w:r>
      <w:r w:rsidRPr="0090612B">
        <w:rPr>
          <w:rFonts w:eastAsiaTheme="minorHAnsi"/>
          <w:bCs/>
          <w:i/>
          <w:szCs w:val="24"/>
          <w:lang w:eastAsia="en-US"/>
        </w:rPr>
        <w:t>преимущественно</w:t>
      </w:r>
      <w:r w:rsidR="00177F40" w:rsidRPr="0090612B">
        <w:rPr>
          <w:rFonts w:eastAsiaTheme="minorHAnsi"/>
          <w:bCs/>
          <w:i/>
          <w:szCs w:val="24"/>
          <w:lang w:eastAsia="en-US"/>
        </w:rPr>
        <w:t xml:space="preserve"> </w:t>
      </w:r>
      <w:r w:rsidRPr="0090612B">
        <w:rPr>
          <w:rFonts w:eastAsiaTheme="minorHAnsi"/>
          <w:bCs/>
          <w:i/>
          <w:szCs w:val="24"/>
          <w:lang w:eastAsia="en-US"/>
        </w:rPr>
        <w:t>во</w:t>
      </w:r>
      <w:r w:rsidR="00177F40" w:rsidRPr="0090612B">
        <w:rPr>
          <w:rFonts w:eastAsiaTheme="minorHAnsi"/>
          <w:bCs/>
          <w:i/>
          <w:szCs w:val="24"/>
          <w:lang w:eastAsia="en-US"/>
        </w:rPr>
        <w:t xml:space="preserve"> </w:t>
      </w:r>
      <w:r w:rsidRPr="0090612B">
        <w:rPr>
          <w:rFonts w:eastAsiaTheme="minorHAnsi"/>
          <w:bCs/>
          <w:i/>
          <w:szCs w:val="24"/>
          <w:lang w:eastAsia="en-US"/>
        </w:rPr>
        <w:t>внеурочной</w:t>
      </w:r>
      <w:r w:rsidR="00177F40" w:rsidRPr="0090612B">
        <w:rPr>
          <w:rFonts w:eastAsiaTheme="minorHAnsi"/>
          <w:bCs/>
          <w:i/>
          <w:szCs w:val="24"/>
          <w:lang w:eastAsia="en-US"/>
        </w:rPr>
        <w:t xml:space="preserve"> </w:t>
      </w:r>
      <w:r w:rsidRPr="0090612B">
        <w:rPr>
          <w:rFonts w:eastAsiaTheme="minorHAnsi"/>
          <w:bCs/>
          <w:i/>
          <w:szCs w:val="24"/>
          <w:lang w:eastAsia="en-US"/>
        </w:rPr>
        <w:t>деятельности</w:t>
      </w:r>
      <w:r w:rsidRPr="0090612B">
        <w:rPr>
          <w:rFonts w:eastAsiaTheme="minorHAnsi"/>
          <w:bCs/>
          <w:szCs w:val="24"/>
          <w:lang w:eastAsia="en-US"/>
        </w:rPr>
        <w:t>.</w:t>
      </w:r>
    </w:p>
    <w:p w:rsidR="00BC73B2" w:rsidRPr="0090612B" w:rsidRDefault="00177F40" w:rsidP="006255AF">
      <w:pPr>
        <w:pStyle w:val="Abstract"/>
        <w:spacing w:line="240" w:lineRule="auto"/>
        <w:ind w:firstLine="567"/>
        <w:rPr>
          <w:rFonts w:eastAsiaTheme="minorHAnsi"/>
          <w:bCs/>
          <w:szCs w:val="24"/>
          <w:lang w:eastAsia="en-US"/>
        </w:rPr>
      </w:pPr>
      <w:r w:rsidRPr="0090612B">
        <w:rPr>
          <w:rFonts w:eastAsiaTheme="minorHAnsi"/>
          <w:b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/>
          <w:bCs/>
          <w:szCs w:val="24"/>
          <w:lang w:eastAsia="en-US"/>
        </w:rPr>
        <w:t>Медицинская</w:t>
      </w:r>
      <w:r w:rsidRPr="0090612B">
        <w:rPr>
          <w:rFonts w:eastAsiaTheme="minorHAnsi"/>
          <w:b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/>
          <w:bCs/>
          <w:szCs w:val="24"/>
          <w:lang w:eastAsia="en-US"/>
        </w:rPr>
        <w:t>поддержка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сопровождение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обучающихся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ОВЗ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осуществляется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медицинским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работником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(медицинской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сестрой)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на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регулярной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основе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помимо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общих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направлений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работы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всеми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обучающимися,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имеют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определённую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специфику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сопровождении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школьников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ОВЗ.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Так,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медицинский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работник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может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участвовать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диагностике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школьников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ОВЗ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определении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их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индивидуального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образовательного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маршрута,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возможно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проведение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консультаций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педагогов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родителей.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случае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необходимости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оказывает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экстренную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(неотложную)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помощь,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купирует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приступ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эпилепсии,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делает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инъекции.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Медицинский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работник,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являясь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сотрудником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профильного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медицинского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учреждения,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осуществляет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взаимодействие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родителями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детей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с</w:t>
      </w:r>
      <w:r w:rsidRPr="0090612B">
        <w:rPr>
          <w:rFonts w:eastAsiaTheme="minorHAnsi"/>
          <w:bCs/>
          <w:szCs w:val="24"/>
          <w:lang w:eastAsia="en-US"/>
        </w:rPr>
        <w:t xml:space="preserve"> </w:t>
      </w:r>
      <w:r w:rsidR="00BC73B2" w:rsidRPr="0090612B">
        <w:rPr>
          <w:rFonts w:eastAsiaTheme="minorHAnsi"/>
          <w:bCs/>
          <w:szCs w:val="24"/>
          <w:lang w:eastAsia="en-US"/>
        </w:rPr>
        <w:t>ОВЗ.</w:t>
      </w:r>
    </w:p>
    <w:p w:rsidR="00CB28D8" w:rsidRPr="0090612B" w:rsidRDefault="00177F40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b/>
          <w:szCs w:val="24"/>
          <w:lang w:eastAsia="en-US"/>
        </w:rPr>
        <w:t xml:space="preserve"> </w:t>
      </w:r>
      <w:r w:rsidR="00BC73B2" w:rsidRPr="0090612B">
        <w:rPr>
          <w:rFonts w:eastAsiaTheme="minorHAnsi"/>
          <w:b/>
          <w:szCs w:val="24"/>
          <w:lang w:eastAsia="en-US"/>
        </w:rPr>
        <w:t>Социально</w:t>
      </w:r>
      <w:r w:rsidRPr="0090612B">
        <w:rPr>
          <w:rFonts w:eastAsiaTheme="minorHAnsi"/>
          <w:b/>
          <w:szCs w:val="24"/>
          <w:lang w:eastAsia="en-US"/>
        </w:rPr>
        <w:t xml:space="preserve"> </w:t>
      </w:r>
      <w:r w:rsidR="00BC73B2" w:rsidRPr="0090612B">
        <w:rPr>
          <w:rFonts w:eastAsiaTheme="minorHAnsi"/>
          <w:b/>
          <w:szCs w:val="24"/>
          <w:lang w:eastAsia="en-US"/>
        </w:rPr>
        <w:t>–</w:t>
      </w:r>
      <w:r w:rsidRPr="0090612B">
        <w:rPr>
          <w:rFonts w:eastAsiaTheme="minorHAnsi"/>
          <w:b/>
          <w:szCs w:val="24"/>
          <w:lang w:eastAsia="en-US"/>
        </w:rPr>
        <w:t xml:space="preserve"> </w:t>
      </w:r>
      <w:r w:rsidR="00BC73B2" w:rsidRPr="0090612B">
        <w:rPr>
          <w:rFonts w:eastAsiaTheme="minorHAnsi"/>
          <w:b/>
          <w:szCs w:val="24"/>
          <w:lang w:eastAsia="en-US"/>
        </w:rPr>
        <w:t>педагогическое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сопровождение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школьников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ОВЗ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осуществляе</w:t>
      </w:r>
      <w:r w:rsidR="00E008EA" w:rsidRPr="0090612B">
        <w:rPr>
          <w:rFonts w:eastAsiaTheme="minorHAnsi"/>
          <w:szCs w:val="24"/>
          <w:lang w:eastAsia="en-US"/>
        </w:rPr>
        <w:t>т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E008EA" w:rsidRPr="0090612B">
        <w:rPr>
          <w:rFonts w:eastAsiaTheme="minorHAnsi"/>
          <w:szCs w:val="24"/>
          <w:lang w:eastAsia="en-US"/>
        </w:rPr>
        <w:t>социальный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E008EA" w:rsidRPr="0090612B">
        <w:rPr>
          <w:rFonts w:eastAsiaTheme="minorHAnsi"/>
          <w:szCs w:val="24"/>
          <w:lang w:eastAsia="en-US"/>
        </w:rPr>
        <w:t>педагог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E008EA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E008EA" w:rsidRPr="0090612B">
        <w:rPr>
          <w:rFonts w:eastAsiaTheme="minorHAnsi"/>
          <w:szCs w:val="24"/>
          <w:lang w:eastAsia="en-US"/>
        </w:rPr>
        <w:t>классный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E008EA" w:rsidRPr="0090612B">
        <w:rPr>
          <w:rFonts w:eastAsiaTheme="minorHAnsi"/>
          <w:szCs w:val="24"/>
          <w:lang w:eastAsia="en-US"/>
        </w:rPr>
        <w:t>руководитель</w:t>
      </w:r>
      <w:r w:rsidR="00BC73B2" w:rsidRPr="0090612B">
        <w:rPr>
          <w:rFonts w:eastAsiaTheme="minorHAnsi"/>
          <w:szCs w:val="24"/>
          <w:lang w:eastAsia="en-US"/>
        </w:rPr>
        <w:t>.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Деятельность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социального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(</w:t>
      </w:r>
      <w:r w:rsidR="00D63BB1" w:rsidRPr="0090612B">
        <w:rPr>
          <w:rFonts w:eastAsiaTheme="minorHAnsi"/>
          <w:szCs w:val="24"/>
          <w:lang w:eastAsia="en-US"/>
        </w:rPr>
        <w:t>классный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D63BB1" w:rsidRPr="0090612B">
        <w:rPr>
          <w:rFonts w:eastAsiaTheme="minorHAnsi"/>
          <w:szCs w:val="24"/>
          <w:lang w:eastAsia="en-US"/>
        </w:rPr>
        <w:t>руководитель</w:t>
      </w:r>
      <w:r w:rsidR="00BC73B2" w:rsidRPr="0090612B">
        <w:rPr>
          <w:rFonts w:eastAsiaTheme="minorHAnsi"/>
          <w:szCs w:val="24"/>
          <w:lang w:eastAsia="en-US"/>
        </w:rPr>
        <w:t>)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направлена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на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защиту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прав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всех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обучающихся,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охрану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жизни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здоровья,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соблюдения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интересов;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создание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для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школьников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комфортной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безопасной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образовательной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среды.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(</w:t>
      </w:r>
      <w:r w:rsidR="00D63BB1" w:rsidRPr="0090612B">
        <w:rPr>
          <w:rFonts w:eastAsiaTheme="minorHAnsi"/>
          <w:szCs w:val="24"/>
          <w:lang w:eastAsia="en-US"/>
        </w:rPr>
        <w:t>классный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D63BB1" w:rsidRPr="0090612B">
        <w:rPr>
          <w:rFonts w:eastAsiaTheme="minorHAnsi"/>
          <w:szCs w:val="24"/>
          <w:lang w:eastAsia="en-US"/>
        </w:rPr>
        <w:t>руководитель</w:t>
      </w:r>
      <w:r w:rsidR="00BC73B2" w:rsidRPr="0090612B">
        <w:rPr>
          <w:rFonts w:eastAsiaTheme="minorHAnsi"/>
          <w:szCs w:val="24"/>
          <w:lang w:eastAsia="en-US"/>
        </w:rPr>
        <w:t>)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(совместно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педагогом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–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психологом)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участвует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изучении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особенностей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школьников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ОВЗ,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условий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жизни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воспитания,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социального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статуса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семьи;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выявлении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признаков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семейного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неблагополучия;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своевременно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оказывает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социальную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помощь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поддержку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обучающимся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семьям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разрешении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конфликтов,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проблем,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трудных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жизненных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ситуаций,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затрагивающих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интересы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детей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ОВЗ.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Целесообразно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участие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социального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проведении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профилактической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информационно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–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просветительской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работы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защите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прав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интересов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школьников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ОВЗ.</w:t>
      </w:r>
      <w:r w:rsidRPr="0090612B">
        <w:rPr>
          <w:rFonts w:eastAsiaTheme="minorHAnsi"/>
          <w:szCs w:val="24"/>
          <w:lang w:eastAsia="en-US"/>
        </w:rPr>
        <w:t xml:space="preserve"> </w:t>
      </w:r>
    </w:p>
    <w:p w:rsidR="00CB28D8" w:rsidRPr="0090612B" w:rsidRDefault="00CB28D8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</w:p>
    <w:p w:rsidR="00666C0B" w:rsidRPr="0090612B" w:rsidRDefault="00CB28D8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b/>
          <w:szCs w:val="24"/>
          <w:lang w:eastAsia="en-US"/>
        </w:rPr>
        <w:t>Основными</w:t>
      </w:r>
      <w:r w:rsidR="00177F40" w:rsidRPr="0090612B">
        <w:rPr>
          <w:rFonts w:eastAsiaTheme="minorHAnsi"/>
          <w:b/>
          <w:szCs w:val="24"/>
          <w:lang w:eastAsia="en-US"/>
        </w:rPr>
        <w:t xml:space="preserve"> </w:t>
      </w:r>
      <w:r w:rsidRPr="0090612B">
        <w:rPr>
          <w:rFonts w:eastAsiaTheme="minorHAnsi"/>
          <w:b/>
          <w:szCs w:val="24"/>
          <w:lang w:eastAsia="en-US"/>
        </w:rPr>
        <w:t>формами</w:t>
      </w:r>
      <w:r w:rsidR="00177F40" w:rsidRPr="0090612B">
        <w:rPr>
          <w:rFonts w:eastAsiaTheme="minorHAnsi"/>
          <w:b/>
          <w:szCs w:val="24"/>
          <w:lang w:eastAsia="en-US"/>
        </w:rPr>
        <w:t xml:space="preserve"> </w:t>
      </w:r>
      <w:r w:rsidRPr="0090612B">
        <w:rPr>
          <w:rFonts w:eastAsiaTheme="minorHAnsi"/>
          <w:b/>
          <w:szCs w:val="24"/>
          <w:lang w:eastAsia="en-US"/>
        </w:rPr>
        <w:t>работы</w:t>
      </w:r>
    </w:p>
    <w:p w:rsidR="00CB28D8" w:rsidRPr="0090612B" w:rsidRDefault="00177F40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являются: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урок,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внеурочные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индивидуальные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(подгрупповые)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занятия;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беседы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(со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школьниками,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родителями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/законными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представителями,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педагогами),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индивидуальные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консультации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(со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школьниками,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родителями,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педагогами).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Возможны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также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выступления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специалиста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на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родительских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собраниях,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на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классных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часах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виде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информационно-просветительских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лекций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сообщений.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Взаимодействует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педагогами,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педагогом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класса,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случае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необходимости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медицинским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работником,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а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также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законными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представителями,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специалистами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социальных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служб,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органами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исполнительной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власти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защите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прав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детей.</w:t>
      </w:r>
      <w:r w:rsidRPr="0090612B">
        <w:rPr>
          <w:rFonts w:eastAsiaTheme="minorHAnsi"/>
          <w:szCs w:val="24"/>
          <w:lang w:eastAsia="en-US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Психологическое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сопровождение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организует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="00D63BB1" w:rsidRPr="0090612B">
        <w:rPr>
          <w:rFonts w:eastAsiaTheme="minorHAnsi"/>
          <w:szCs w:val="24"/>
          <w:lang w:eastAsia="en-US"/>
        </w:rPr>
        <w:t>классный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="00D63BB1" w:rsidRPr="0090612B">
        <w:rPr>
          <w:rFonts w:eastAsiaTheme="minorHAnsi"/>
          <w:szCs w:val="24"/>
          <w:lang w:eastAsia="en-US"/>
        </w:rPr>
        <w:t>руководитель</w:t>
      </w:r>
      <w:r w:rsidRPr="0090612B">
        <w:rPr>
          <w:rFonts w:eastAsiaTheme="minorHAnsi"/>
          <w:szCs w:val="24"/>
          <w:lang w:eastAsia="en-US"/>
        </w:rPr>
        <w:t>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который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проводит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занятия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комплексному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изучению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личности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школьников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Основные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направления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деятельности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школьного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–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психолога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(в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перспективе)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состоят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проведении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психодиагностики;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коррекции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эмоционально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–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волевой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сферы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обучающихся;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совершенствовании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навыков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социализации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расширении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социального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взаимодействия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сверстниками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(совместно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социальным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педагогом);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разработке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выполнении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развивающих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программ;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психологической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профилактике,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направленной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сохранение,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укрепление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психологического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здоровья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Помимо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работы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школьниками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–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психолог</w:t>
      </w:r>
      <w:r w:rsidR="00CB28D8" w:rsidRPr="0090612B">
        <w:rPr>
          <w:rFonts w:eastAsiaTheme="minorHAnsi"/>
          <w:szCs w:val="24"/>
          <w:lang w:eastAsia="en-US"/>
        </w:rPr>
        <w:t>(в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="00CB28D8" w:rsidRPr="0090612B">
        <w:rPr>
          <w:rFonts w:eastAsiaTheme="minorHAnsi"/>
          <w:szCs w:val="24"/>
          <w:lang w:eastAsia="en-US"/>
        </w:rPr>
        <w:t>перспективе)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проводит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консультативную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информационно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–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просветительскую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работу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педагогами,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администрацией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родителями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(законными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представителями)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вопросам,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связанными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обучением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воспитанием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обучающихся.</w:t>
      </w:r>
    </w:p>
    <w:p w:rsidR="00BC73B2" w:rsidRPr="0090612B" w:rsidRDefault="00BC73B2" w:rsidP="006255A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Механизмы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реализации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программы</w:t>
      </w:r>
    </w:p>
    <w:p w:rsidR="00A6452D" w:rsidRPr="0090612B" w:rsidRDefault="00A6452D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Коррекционная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работа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обязательной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части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(70%)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реализуется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учебной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урочной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деятельности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освоении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содержания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основной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образовательной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программы.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каждом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уроке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учитель-предметник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ставит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решает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коррекционно-развивающие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задачи.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Содержание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учебного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материала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отбирается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адаптируется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учетом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особых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образовательных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потребностей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Освоение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учебного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материала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этими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школьниками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осуществляется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помощью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специальных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методов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приемов.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учебной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внеурочной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деятельности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планируются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коррекционные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занятия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индивидуально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ориентированным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коррекционным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программам.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Для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потенциала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участием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самих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законных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представителей.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Реализация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индивидуальных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учебных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планов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для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детей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осуществляется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может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сопровождаться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дистанционной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поддержкой.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предусматривает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условиям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ООО.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Результат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</w:t>
      </w:r>
      <w:r w:rsidR="00E008EA" w:rsidRPr="0090612B">
        <w:rPr>
          <w:szCs w:val="24"/>
        </w:rPr>
        <w:t>вательным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условиям</w:t>
      </w:r>
      <w:r w:rsidR="00177F40" w:rsidRPr="0090612B">
        <w:rPr>
          <w:szCs w:val="24"/>
        </w:rPr>
        <w:t xml:space="preserve"> </w:t>
      </w:r>
      <w:r w:rsidR="00E008EA"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комфортной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среды: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-преемственной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учитывающей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специфику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психофизического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данном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-обеспечивающей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адаптацию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интеграцию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-способствующей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доступность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открытость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представителей);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-способствующей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установленными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Стандартом.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Мероприятия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созданию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необходимой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системы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специальных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образовательных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условий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в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ОО: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Нормативно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правовое,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методическое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аналитическое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обеспечение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Разработка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нормативно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правовых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введение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ОВЗ:</w:t>
      </w:r>
      <w:r w:rsidRPr="0090612B">
        <w:rPr>
          <w:szCs w:val="24"/>
        </w:rPr>
        <w:br/>
        <w:t>-внесение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изменений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дополнений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Устав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КОГОБУ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СШ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УИОП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пгт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Тужа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наличии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-разработка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локальных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инклюзивной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-разработка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утверждение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плана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графика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введения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О</w:t>
      </w:r>
      <w:r w:rsidRPr="0090612B">
        <w:rPr>
          <w:szCs w:val="24"/>
        </w:rPr>
        <w:t>ОО,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(КР)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Проведение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обследования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готовности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опросах.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Осуществление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мониторинга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ПКР.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Использование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Минобрнауки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КОГОАУ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«ИРО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Кировской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сверстниками.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Организационное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обеспечение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Проведение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совещаний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знакомству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нормативно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правовыми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документами,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регламентирующими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координации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Применение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вариативных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</w:t>
      </w:r>
      <w:r w:rsidR="00BF499E" w:rsidRPr="0090612B">
        <w:rPr>
          <w:szCs w:val="24"/>
        </w:rPr>
        <w:t>щеобразовательном,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интегрированном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классе;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программе;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надомной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(или)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дистанционной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Варьироваться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степень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специалистов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сопровождения,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организационные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ПМПК).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/>
          <w:szCs w:val="24"/>
        </w:rPr>
        <w:t>Психолого-педагогическое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обеспечение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включает</w:t>
      </w:r>
      <w:r w:rsidRPr="0090612B">
        <w:rPr>
          <w:szCs w:val="24"/>
        </w:rPr>
        <w:t>:</w:t>
      </w:r>
    </w:p>
    <w:p w:rsidR="003B426B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сетевого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взаимодействия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ППМС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центрами,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ПМПК,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специалистов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ПМПк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продолжительности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ПМПК.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коррекционным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разделом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сопровождения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преемственности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сопровождения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отношению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начальному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Разработка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сопровождению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3B426B" w:rsidRPr="0090612B" w:rsidRDefault="003B426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дифференцированных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(оптимальный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режим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нагрузок);</w:t>
      </w:r>
      <w:r w:rsidR="00177F40" w:rsidRPr="0090612B">
        <w:rPr>
          <w:szCs w:val="24"/>
        </w:rPr>
        <w:t xml:space="preserve"> </w:t>
      </w:r>
    </w:p>
    <w:p w:rsidR="003B426B" w:rsidRPr="0090612B" w:rsidRDefault="003B426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Психолого-педагогические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(коррекционная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воспитательного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учѐт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ребѐнка;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соблюдение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комфортного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психоэмоционального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режима;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числе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компьютерных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оптимизации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доступности);</w:t>
      </w:r>
      <w:r w:rsidR="00177F40" w:rsidRPr="0090612B">
        <w:rPr>
          <w:szCs w:val="24"/>
        </w:rPr>
        <w:t xml:space="preserve"> </w:t>
      </w:r>
    </w:p>
    <w:p w:rsidR="003B426B" w:rsidRPr="0090612B" w:rsidRDefault="001F09F5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</w:t>
      </w:r>
      <w:r w:rsidR="003B426B" w:rsidRPr="0090612B">
        <w:rPr>
          <w:szCs w:val="24"/>
        </w:rPr>
        <w:t>доровьесберегающие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условия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(оздоровительный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охранительный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режим,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укрепление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физического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психического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здоровья,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профилактика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физических,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умственных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психологических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перегрузок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соблюдение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санитарно-гигиенических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правил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норм);</w:t>
      </w:r>
      <w:r w:rsidR="00177F40" w:rsidRPr="0090612B">
        <w:rPr>
          <w:szCs w:val="24"/>
        </w:rPr>
        <w:t xml:space="preserve"> </w:t>
      </w:r>
    </w:p>
    <w:p w:rsidR="003B426B" w:rsidRPr="0090612B" w:rsidRDefault="001F09F5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•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</w:t>
      </w:r>
      <w:r w:rsidR="003B426B" w:rsidRPr="0090612B">
        <w:rPr>
          <w:szCs w:val="24"/>
        </w:rPr>
        <w:t>частие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здоровья,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независимо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степени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выраженности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нарушений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развития,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вместе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нормально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развивающимися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детьми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воспитательных,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культурно-развлекательных,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спортивно-оздоровительных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иных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досуговых</w:t>
      </w:r>
      <w:r w:rsidR="00177F40" w:rsidRPr="0090612B">
        <w:rPr>
          <w:szCs w:val="24"/>
        </w:rPr>
        <w:t xml:space="preserve"> </w:t>
      </w:r>
      <w:r w:rsidR="003B426B" w:rsidRPr="0090612B">
        <w:rPr>
          <w:szCs w:val="24"/>
        </w:rPr>
        <w:t>мероприятиях.</w:t>
      </w:r>
    </w:p>
    <w:p w:rsidR="003B426B" w:rsidRPr="0090612B" w:rsidRDefault="003B426B" w:rsidP="006255AF">
      <w:pPr>
        <w:pStyle w:val="Abstract"/>
        <w:spacing w:line="240" w:lineRule="auto"/>
        <w:ind w:firstLine="567"/>
        <w:rPr>
          <w:szCs w:val="24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Информационно-методическое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обеспечение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Размещение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сайте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инклюзивном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Информирование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родительской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общественности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инклюзивной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практике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ОО.</w:t>
      </w:r>
    </w:p>
    <w:p w:rsidR="003B426B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доступа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электронным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интернет,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методическим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фондам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библиотеки</w:t>
      </w:r>
      <w:r w:rsidR="003B426B"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Разработка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рекомендаций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вопросам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развивающих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пособий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категорий.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Кадровое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обеспечение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Анализ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кадрового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детьми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введение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штатное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расписание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специалистов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квалификации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(учитель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логопед,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перспективе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2020-2021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уч.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г.)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дефектологическое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образование</w:t>
      </w:r>
      <w:r w:rsidR="00BF499E" w:rsidRPr="0090612B">
        <w:rPr>
          <w:szCs w:val="24"/>
        </w:rPr>
        <w:t>(в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перспективе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2020-2021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уч.</w:t>
      </w:r>
      <w:r w:rsidR="00177F40" w:rsidRPr="0090612B">
        <w:rPr>
          <w:szCs w:val="24"/>
        </w:rPr>
        <w:t xml:space="preserve"> </w:t>
      </w:r>
      <w:r w:rsidR="00BF499E" w:rsidRPr="0090612B">
        <w:rPr>
          <w:szCs w:val="24"/>
        </w:rPr>
        <w:t>г.)</w:t>
      </w:r>
      <w:r w:rsidRPr="0090612B">
        <w:rPr>
          <w:szCs w:val="24"/>
        </w:rPr>
        <w:t>).</w:t>
      </w:r>
    </w:p>
    <w:p w:rsidR="00BC73B2" w:rsidRPr="0090612B" w:rsidRDefault="00BF499E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Ежегодное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корректирование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плана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графика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повышения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квалификации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руководящих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работников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вопросам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инклюзивного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образования.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Участие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руководящих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квалификации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мероприятиях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вопросам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BC73B2" w:rsidRPr="0090612B" w:rsidRDefault="00AC553B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Обновление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методической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работы,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обеспечивающей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психолого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педагогическое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сопровождение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BC73B2" w:rsidRPr="0090612B">
        <w:rPr>
          <w:szCs w:val="24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Материально-техническое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обеспечение</w:t>
      </w:r>
    </w:p>
    <w:p w:rsidR="00BC73B2" w:rsidRPr="0090612B" w:rsidRDefault="003B426B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Материально-техническое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обеспечение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заключается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создании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надлежащей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материально-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технической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базы,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позволяющей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обеспечить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проведение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индивидуальных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занятий,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числе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использованием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дистанционных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технологий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b/>
          <w:bCs/>
          <w:szCs w:val="24"/>
          <w:lang w:eastAsia="en-US"/>
        </w:rPr>
      </w:pPr>
      <w:r w:rsidRPr="0090612B">
        <w:rPr>
          <w:rFonts w:eastAsiaTheme="minorHAnsi"/>
          <w:b/>
          <w:bCs/>
          <w:szCs w:val="24"/>
          <w:lang w:eastAsia="en-US"/>
        </w:rPr>
        <w:t>Механизмы</w:t>
      </w:r>
      <w:r w:rsidR="00177F40" w:rsidRPr="0090612B">
        <w:rPr>
          <w:rFonts w:eastAsiaTheme="minorHAnsi"/>
          <w:b/>
          <w:bCs/>
          <w:szCs w:val="24"/>
          <w:lang w:eastAsia="en-US"/>
        </w:rPr>
        <w:t xml:space="preserve"> </w:t>
      </w:r>
      <w:r w:rsidRPr="0090612B">
        <w:rPr>
          <w:rFonts w:eastAsiaTheme="minorHAnsi"/>
          <w:b/>
          <w:bCs/>
          <w:szCs w:val="24"/>
          <w:lang w:eastAsia="en-US"/>
        </w:rPr>
        <w:t>взаимодействия</w:t>
      </w:r>
      <w:r w:rsidR="00177F40" w:rsidRPr="0090612B">
        <w:rPr>
          <w:rFonts w:eastAsiaTheme="minorHAnsi"/>
          <w:b/>
          <w:bCs/>
          <w:szCs w:val="24"/>
          <w:lang w:eastAsia="en-US"/>
        </w:rPr>
        <w:t xml:space="preserve"> </w:t>
      </w:r>
      <w:r w:rsidRPr="0090612B">
        <w:rPr>
          <w:rFonts w:eastAsiaTheme="minorHAnsi"/>
          <w:b/>
          <w:bCs/>
          <w:szCs w:val="24"/>
          <w:lang w:eastAsia="en-US"/>
        </w:rPr>
        <w:t>специалистов</w:t>
      </w:r>
    </w:p>
    <w:p w:rsidR="00BC73B2" w:rsidRPr="0090612B" w:rsidRDefault="00177F40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Одним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из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основных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механизмов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реализации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коррекционной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работы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является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оптимально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выстроенное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взаимодействие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специалистов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ОО,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обеспечивающее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системное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сопровождение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детей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ограниченными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возможностями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здоровья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специалистами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различного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профиля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в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образовательной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деятельности: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педагог-психолог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001957" w:rsidRPr="0090612B">
        <w:rPr>
          <w:rFonts w:eastAsiaTheme="minorHAnsi"/>
          <w:szCs w:val="24"/>
          <w:lang w:eastAsia="en-US"/>
        </w:rPr>
        <w:t>(по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001957" w:rsidRPr="0090612B">
        <w:rPr>
          <w:rFonts w:eastAsiaTheme="minorHAnsi"/>
          <w:szCs w:val="24"/>
          <w:lang w:eastAsia="en-US"/>
        </w:rPr>
        <w:t>согласованию)</w:t>
      </w:r>
      <w:r w:rsidR="00BC73B2" w:rsidRPr="0090612B">
        <w:rPr>
          <w:rFonts w:eastAsiaTheme="minorHAnsi"/>
          <w:szCs w:val="24"/>
          <w:lang w:eastAsia="en-US"/>
        </w:rPr>
        <w:t>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социальный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педагог,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медицинский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работник,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логопед,</w:t>
      </w:r>
      <w:r w:rsidRPr="0090612B">
        <w:rPr>
          <w:rFonts w:eastAsiaTheme="minorHAnsi"/>
          <w:szCs w:val="24"/>
          <w:lang w:eastAsia="en-US"/>
        </w:rPr>
        <w:t xml:space="preserve"> </w:t>
      </w:r>
      <w:r w:rsidR="00BC73B2" w:rsidRPr="0090612B">
        <w:rPr>
          <w:rFonts w:eastAsiaTheme="minorHAnsi"/>
          <w:szCs w:val="24"/>
          <w:lang w:eastAsia="en-US"/>
        </w:rPr>
        <w:t>учитель.</w:t>
      </w:r>
      <w:r w:rsidRPr="0090612B">
        <w:rPr>
          <w:rFonts w:eastAsiaTheme="minorHAnsi"/>
          <w:szCs w:val="24"/>
          <w:lang w:eastAsia="en-US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Такое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взаимодействие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включает: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комплексность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определении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решении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проблем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ребёнка,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предоставлении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ему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квалифицированной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помощи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специалистов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профиля;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многоаспектный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анализ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познавательного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ребёнка;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составление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индивидуальных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планов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образованияи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отдельных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сторон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учебно-познавательной,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речевой,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эмоционально-волевой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личностной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сфер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ребёнка.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Взаимодействие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общеобразовательного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учреждения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включает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себя: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-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ПМПк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–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одна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из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форм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совместной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деятельности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службы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сопровождения,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направленная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решение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задач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комплексной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оценки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особенностей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развития,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возможностей,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особых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образовательных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потребностей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обучающихся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определения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стратегии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оказания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помощи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едином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образовательном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пространстве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учётом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имеющихся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ресурсов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как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самой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организации,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так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её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пределами.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-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Совет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профилактики,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который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предоставляет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многопрофильную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помощь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учащемуся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его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родителям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(законным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представителям),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решении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вопросов,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связанных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адаптацией,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обучением,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воспитанием,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развитием,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социализацией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детей,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том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числе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ОВЗ.</w:t>
      </w:r>
    </w:p>
    <w:p w:rsidR="00001957" w:rsidRPr="0090612B" w:rsidRDefault="00001957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Взаимодействие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специалистов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осуществляется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через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ПМПк,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педагогический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совет,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малый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педсовет.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В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качестве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ещё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одного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механизма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реализации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коррекционной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работы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следует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обозначить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b/>
          <w:iCs/>
          <w:szCs w:val="24"/>
        </w:rPr>
        <w:t>социальное</w:t>
      </w:r>
      <w:r w:rsidR="00177F40" w:rsidRPr="0090612B">
        <w:rPr>
          <w:rStyle w:val="Zag11"/>
          <w:b/>
          <w:szCs w:val="24"/>
        </w:rPr>
        <w:t xml:space="preserve"> </w:t>
      </w:r>
      <w:r w:rsidRPr="0090612B">
        <w:rPr>
          <w:rStyle w:val="Zag11"/>
          <w:b/>
          <w:szCs w:val="24"/>
        </w:rPr>
        <w:t>партнёрство</w:t>
      </w:r>
      <w:r w:rsidRPr="0090612B">
        <w:rPr>
          <w:rStyle w:val="Zag11"/>
          <w:szCs w:val="24"/>
        </w:rPr>
        <w:t>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которое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предполагает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профессиональное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взаимодействие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образовательного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учреждения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внешними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ресурсами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(организациями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различных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ведомств,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организациями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другими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институтами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общества).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Социальное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партнёрство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включает: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сотрудничество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ДОУ,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коррекционными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школами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п.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Арбаж.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г.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Советск,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п.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Пижанка,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п.</w:t>
      </w:r>
      <w:r w:rsidR="00177F40" w:rsidRPr="0090612B">
        <w:rPr>
          <w:rStyle w:val="Zag11"/>
          <w:szCs w:val="24"/>
        </w:rPr>
        <w:t xml:space="preserve"> </w:t>
      </w:r>
      <w:r w:rsidR="00001957" w:rsidRPr="0090612B">
        <w:rPr>
          <w:rStyle w:val="Zag11"/>
          <w:szCs w:val="24"/>
        </w:rPr>
        <w:t>Кикнур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вопросам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преемственности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обучения,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развития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адаптации,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социализации,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здоровьесбережения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ограниченными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возможностями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здоровья;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сотрудничество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объединениями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инвалидов,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организациями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родителей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детей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ограниченными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возможностями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здоровья;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Style w:val="Zag11"/>
          <w:szCs w:val="24"/>
        </w:rPr>
      </w:pPr>
      <w:r w:rsidRPr="0090612B">
        <w:rPr>
          <w:rStyle w:val="Zag11"/>
          <w:szCs w:val="24"/>
        </w:rPr>
        <w:t>сотрудничество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с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родительской</w:t>
      </w:r>
      <w:r w:rsidR="00177F40" w:rsidRPr="0090612B">
        <w:rPr>
          <w:rStyle w:val="Zag11"/>
          <w:szCs w:val="24"/>
        </w:rPr>
        <w:t xml:space="preserve"> </w:t>
      </w:r>
      <w:r w:rsidRPr="0090612B">
        <w:rPr>
          <w:rStyle w:val="Zag11"/>
          <w:szCs w:val="24"/>
        </w:rPr>
        <w:t>общественностью.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rFonts w:eastAsiaTheme="minorHAnsi"/>
          <w:szCs w:val="24"/>
          <w:lang w:eastAsia="en-US"/>
        </w:rPr>
      </w:pPr>
      <w:r w:rsidRPr="0090612B">
        <w:rPr>
          <w:rFonts w:eastAsiaTheme="minorHAnsi"/>
          <w:szCs w:val="24"/>
          <w:lang w:eastAsia="en-US"/>
        </w:rPr>
        <w:t>Психолого-педагогическое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сопровождение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детей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ограниченными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возможностями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здоровья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включает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себя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также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работу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родителями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(законными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представителями),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как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участниками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образовательной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деятельности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(семинары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для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родителей,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консультации,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выступления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родительских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собраниях,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педагогических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советах,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выпуск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информационных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буклетов,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размещение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рекомендаций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на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сайте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школы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и</w:t>
      </w:r>
      <w:r w:rsidR="00177F40" w:rsidRPr="0090612B">
        <w:rPr>
          <w:rFonts w:eastAsiaTheme="minorHAnsi"/>
          <w:szCs w:val="24"/>
          <w:lang w:eastAsia="en-US"/>
        </w:rPr>
        <w:t xml:space="preserve"> </w:t>
      </w:r>
      <w:r w:rsidRPr="0090612B">
        <w:rPr>
          <w:rFonts w:eastAsiaTheme="minorHAnsi"/>
          <w:szCs w:val="24"/>
          <w:lang w:eastAsia="en-US"/>
        </w:rPr>
        <w:t>др.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Коррекционная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(внеурочной)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деятельности.</w:t>
      </w:r>
    </w:p>
    <w:p w:rsidR="001F09F5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Коррекционная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ООО.</w:t>
      </w:r>
    </w:p>
    <w:p w:rsidR="00BC73B2" w:rsidRPr="0090612B" w:rsidRDefault="00177F40" w:rsidP="006255AF">
      <w:pPr>
        <w:pStyle w:val="Abstract"/>
        <w:spacing w:line="240" w:lineRule="auto"/>
        <w:ind w:firstLine="567"/>
        <w:rPr>
          <w:rFonts w:eastAsiaTheme="minorHAnsi"/>
          <w:b/>
          <w:szCs w:val="24"/>
          <w:lang w:eastAsia="en-US"/>
        </w:rPr>
      </w:pPr>
      <w:r w:rsidRPr="0090612B">
        <w:rPr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Планируемые</w:t>
      </w:r>
      <w:r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результаты</w:t>
      </w:r>
      <w:r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коррекционной</w:t>
      </w:r>
      <w:r w:rsidRPr="0090612B">
        <w:rPr>
          <w:b/>
          <w:szCs w:val="24"/>
          <w:shd w:val="clear" w:color="auto" w:fill="FFFFFF"/>
        </w:rPr>
        <w:t xml:space="preserve"> </w:t>
      </w:r>
      <w:r w:rsidR="00BC73B2" w:rsidRPr="0090612B">
        <w:rPr>
          <w:b/>
          <w:szCs w:val="24"/>
          <w:shd w:val="clear" w:color="auto" w:fill="FFFFFF"/>
        </w:rPr>
        <w:t>работы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ПКР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предусматривает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выполнение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определённым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дифференцированный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характер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зависимости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группы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</w:t>
      </w:r>
      <w:r w:rsidR="00167D8A"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(личностные,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предметные).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отражаются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метапредметные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результаты.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Личностные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продвижение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обучающегося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(расширение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круга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контактов,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стремление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результативности).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Метапредметные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общеучебными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анализ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управление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своей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деятельностью;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направленных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сотрудничество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конструктивное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общение.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совместно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(конкретных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областей;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подпрограмм)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учётом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категорий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="00167D8A"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="00167D8A" w:rsidRPr="0090612B">
        <w:rPr>
          <w:szCs w:val="24"/>
        </w:rPr>
        <w:t>отдельным</w:t>
      </w:r>
      <w:r w:rsidR="00177F40" w:rsidRPr="0090612B">
        <w:rPr>
          <w:szCs w:val="24"/>
        </w:rPr>
        <w:t xml:space="preserve"> </w:t>
      </w:r>
      <w:r w:rsidR="00167D8A" w:rsidRPr="0090612B">
        <w:rPr>
          <w:szCs w:val="24"/>
        </w:rPr>
        <w:t>учебным</w:t>
      </w:r>
      <w:r w:rsidR="00177F40" w:rsidRPr="0090612B">
        <w:rPr>
          <w:szCs w:val="24"/>
        </w:rPr>
        <w:t xml:space="preserve"> </w:t>
      </w:r>
      <w:r w:rsidR="00167D8A" w:rsidRPr="0090612B">
        <w:rPr>
          <w:szCs w:val="24"/>
        </w:rPr>
        <w:t>предметам.</w:t>
      </w:r>
    </w:p>
    <w:p w:rsidR="00C3753A" w:rsidRPr="0090612B" w:rsidRDefault="00C3753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Планируемые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коррекционной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включают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себя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описание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каждому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классу,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обобщенные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обучения.</w:t>
      </w:r>
      <w:r w:rsidR="00177F40" w:rsidRPr="0090612B">
        <w:rPr>
          <w:szCs w:val="24"/>
        </w:rPr>
        <w:t xml:space="preserve"> </w:t>
      </w:r>
    </w:p>
    <w:p w:rsidR="00C3753A" w:rsidRPr="0090612B" w:rsidRDefault="00C3753A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ОВЗ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рассматриваются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предыдущих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сравнении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успеваемостью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класса.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Это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может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быть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накопительная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текущих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оценок)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ребенка,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портфеля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достижений.</w:t>
      </w:r>
      <w:bookmarkStart w:id="32" w:name="_Toc406059068"/>
      <w:bookmarkStart w:id="33" w:name="_Toc409691732"/>
    </w:p>
    <w:p w:rsidR="001F09F5" w:rsidRPr="0090612B" w:rsidRDefault="001F09F5" w:rsidP="006255AF">
      <w:pPr>
        <w:pStyle w:val="Abstract"/>
        <w:spacing w:line="240" w:lineRule="auto"/>
        <w:ind w:firstLine="567"/>
        <w:rPr>
          <w:szCs w:val="24"/>
        </w:rPr>
      </w:pPr>
    </w:p>
    <w:p w:rsidR="001F09F5" w:rsidRPr="0090612B" w:rsidRDefault="001F09F5" w:rsidP="006255AF">
      <w:pPr>
        <w:pStyle w:val="Abstract"/>
        <w:spacing w:line="240" w:lineRule="auto"/>
        <w:ind w:firstLine="567"/>
        <w:rPr>
          <w:szCs w:val="24"/>
        </w:rPr>
      </w:pPr>
    </w:p>
    <w:p w:rsidR="00BC73B2" w:rsidRPr="0090612B" w:rsidRDefault="00B50F66" w:rsidP="006255AF">
      <w:pPr>
        <w:pStyle w:val="AuthorsName"/>
        <w:ind w:left="0" w:firstLine="567"/>
        <w:jc w:val="both"/>
        <w:outlineLvl w:val="0"/>
        <w:rPr>
          <w:rFonts w:cs="Times New Roman"/>
          <w:szCs w:val="24"/>
        </w:rPr>
      </w:pPr>
      <w:bookmarkStart w:id="34" w:name="_Toc20243307"/>
      <w:bookmarkEnd w:id="32"/>
      <w:bookmarkEnd w:id="33"/>
      <w:r w:rsidRPr="0090612B">
        <w:rPr>
          <w:rFonts w:cs="Times New Roman"/>
          <w:szCs w:val="24"/>
          <w:lang w:val="en-US"/>
        </w:rPr>
        <w:t>III</w:t>
      </w:r>
      <w:r w:rsidRPr="0090612B">
        <w:rPr>
          <w:rFonts w:cs="Times New Roman"/>
          <w:szCs w:val="24"/>
        </w:rPr>
        <w:t>.</w:t>
      </w:r>
      <w:r w:rsidR="00177F40" w:rsidRPr="0090612B">
        <w:rPr>
          <w:rFonts w:cs="Times New Roman"/>
          <w:szCs w:val="24"/>
        </w:rPr>
        <w:t xml:space="preserve"> </w:t>
      </w:r>
      <w:r w:rsidR="00BC73B2" w:rsidRPr="0090612B">
        <w:rPr>
          <w:rFonts w:cs="Times New Roman"/>
          <w:szCs w:val="24"/>
        </w:rPr>
        <w:t>Организационный</w:t>
      </w:r>
      <w:r w:rsidR="00177F40" w:rsidRPr="0090612B">
        <w:rPr>
          <w:rFonts w:cs="Times New Roman"/>
          <w:szCs w:val="24"/>
        </w:rPr>
        <w:t xml:space="preserve"> </w:t>
      </w:r>
      <w:r w:rsidR="00BC73B2" w:rsidRPr="0090612B">
        <w:rPr>
          <w:rFonts w:cs="Times New Roman"/>
          <w:szCs w:val="24"/>
        </w:rPr>
        <w:t>раздел</w:t>
      </w:r>
      <w:bookmarkEnd w:id="34"/>
    </w:p>
    <w:p w:rsidR="001F09F5" w:rsidRPr="0090612B" w:rsidRDefault="001F09F5" w:rsidP="006255AF">
      <w:pPr>
        <w:pStyle w:val="afffb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zh-TW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Организационный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получении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Организационный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раздел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содержит: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календарный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график;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</w:p>
    <w:p w:rsidR="001F09F5" w:rsidRPr="0090612B" w:rsidRDefault="001F09F5" w:rsidP="006255AF">
      <w:pPr>
        <w:pStyle w:val="Abstract"/>
        <w:spacing w:line="240" w:lineRule="auto"/>
        <w:ind w:firstLine="567"/>
        <w:rPr>
          <w:szCs w:val="24"/>
        </w:rPr>
      </w:pPr>
    </w:p>
    <w:p w:rsidR="00BC73B2" w:rsidRPr="0090612B" w:rsidRDefault="00BC73B2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35" w:name="_Toc325528284"/>
      <w:bookmarkStart w:id="36" w:name="_Toc20243308"/>
      <w:r w:rsidRPr="0090612B">
        <w:rPr>
          <w:rFonts w:cs="Times New Roman"/>
          <w:szCs w:val="24"/>
        </w:rPr>
        <w:t>3.1.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Учебный</w:t>
      </w:r>
      <w:r w:rsidR="00177F40" w:rsidRPr="0090612B">
        <w:rPr>
          <w:rFonts w:cs="Times New Roman"/>
          <w:szCs w:val="24"/>
        </w:rPr>
        <w:t xml:space="preserve"> </w:t>
      </w:r>
      <w:r w:rsidRPr="0090612B">
        <w:rPr>
          <w:rFonts w:cs="Times New Roman"/>
          <w:szCs w:val="24"/>
        </w:rPr>
        <w:t>план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КОГОБУ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СШ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с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УИОП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пгт</w:t>
      </w:r>
      <w:r w:rsidR="00177F40" w:rsidRPr="0090612B">
        <w:rPr>
          <w:rFonts w:cs="Times New Roman"/>
          <w:szCs w:val="24"/>
        </w:rPr>
        <w:t xml:space="preserve"> </w:t>
      </w:r>
      <w:r w:rsidR="00F93279" w:rsidRPr="0090612B">
        <w:rPr>
          <w:rFonts w:cs="Times New Roman"/>
          <w:szCs w:val="24"/>
        </w:rPr>
        <w:t>Тужа</w:t>
      </w:r>
      <w:bookmarkEnd w:id="35"/>
      <w:bookmarkEnd w:id="36"/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(далее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-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введение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действие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="00F93279"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="00F93279" w:rsidRPr="0090612B">
        <w:rPr>
          <w:szCs w:val="24"/>
        </w:rPr>
        <w:t>ООО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нагрузки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максимальный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аудиторной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нагрузки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структуру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обязательных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(годам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обучения).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план: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-фиксирует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максимальный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объем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нагрузки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-определяет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(регламентирует)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перечень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время,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отводимое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организацию;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-распределяет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годам.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входят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следующие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обязательные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области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предметы: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русский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литература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(</w:t>
      </w:r>
      <w:r w:rsidRPr="0090612B">
        <w:rPr>
          <w:szCs w:val="24"/>
        </w:rPr>
        <w:t>русский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литература</w:t>
      </w:r>
      <w:r w:rsidR="008334B6" w:rsidRPr="0090612B">
        <w:rPr>
          <w:szCs w:val="24"/>
        </w:rPr>
        <w:t>)</w:t>
      </w:r>
      <w:r w:rsidR="00B41449"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родной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русский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язык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родная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русская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литература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(родной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русский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язык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родная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русская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литература)</w:t>
      </w:r>
      <w:r w:rsidR="00003B08"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иностранные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(иностранный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второй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иностранный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язык);</w:t>
      </w:r>
      <w:r w:rsidR="00177F40" w:rsidRPr="0090612B">
        <w:rPr>
          <w:szCs w:val="24"/>
        </w:rPr>
        <w:t xml:space="preserve"> </w:t>
      </w:r>
      <w:r w:rsidR="00003B08" w:rsidRPr="0090612B">
        <w:rPr>
          <w:szCs w:val="24"/>
        </w:rPr>
        <w:t>о</w:t>
      </w:r>
      <w:r w:rsidRPr="0090612B">
        <w:rPr>
          <w:szCs w:val="24"/>
        </w:rPr>
        <w:t>бщественно-нау</w:t>
      </w:r>
      <w:r w:rsidR="008334B6" w:rsidRPr="0090612B">
        <w:rPr>
          <w:szCs w:val="24"/>
        </w:rPr>
        <w:t>чные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предметы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(история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России,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в</w:t>
      </w:r>
      <w:r w:rsidRPr="0090612B">
        <w:rPr>
          <w:szCs w:val="24"/>
        </w:rPr>
        <w:t>сеобщая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история,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обществознание,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география);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математика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информатика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(математика,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алгебра,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геометрия,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информатика);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естественно-научные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(физика,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химия,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биология);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Основы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духовно-нравственной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культуры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народов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России</w:t>
      </w:r>
      <w:r w:rsidR="00177F40" w:rsidRPr="0090612B">
        <w:rPr>
          <w:szCs w:val="24"/>
        </w:rPr>
        <w:t xml:space="preserve"> </w:t>
      </w:r>
      <w:r w:rsidR="008334B6" w:rsidRPr="0090612B">
        <w:rPr>
          <w:szCs w:val="24"/>
        </w:rPr>
        <w:t>(ОДНКНР)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искусство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(изобразительное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искусство,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музыка);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(технология);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физическая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(физическая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культура,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жизнедеятельности).</w:t>
      </w:r>
    </w:p>
    <w:p w:rsidR="00E36C68" w:rsidRPr="0090612B" w:rsidRDefault="00177F40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Часть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учебного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плана,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формируемая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участниками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образовательного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процесса,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определяет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содержание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образования,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обеспечивающего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реализацию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интересов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потребностей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обучающихся,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их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родителей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(законных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представителей),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образовательного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учреждения.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1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час</w:t>
      </w:r>
      <w:r w:rsidRPr="0090612B">
        <w:rPr>
          <w:szCs w:val="24"/>
        </w:rPr>
        <w:t xml:space="preserve"> </w:t>
      </w:r>
      <w:r w:rsidR="00B41449" w:rsidRPr="0090612B">
        <w:rPr>
          <w:szCs w:val="24"/>
        </w:rPr>
        <w:t>отведен</w:t>
      </w:r>
      <w:r w:rsidRPr="0090612B">
        <w:rPr>
          <w:szCs w:val="24"/>
        </w:rPr>
        <w:t xml:space="preserve"> </w:t>
      </w:r>
      <w:r w:rsidR="00BC73B2" w:rsidRPr="0090612B">
        <w:rPr>
          <w:szCs w:val="24"/>
        </w:rPr>
        <w:t>в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8а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классе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–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на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спецкурс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«Секреты</w:t>
      </w:r>
      <w:r w:rsidRPr="0090612B">
        <w:rPr>
          <w:szCs w:val="24"/>
        </w:rPr>
        <w:t xml:space="preserve"> </w:t>
      </w:r>
      <w:r w:rsidR="00E36C68" w:rsidRPr="0090612B">
        <w:rPr>
          <w:szCs w:val="24"/>
        </w:rPr>
        <w:t>орфографии».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1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час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из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части,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формируемой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участниками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образовательных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отношений,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в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5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кл.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передан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в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обязательную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часть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на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ОДНКНР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(предметная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область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-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Основы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духовно-нравственной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культуры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народов</w:t>
      </w:r>
      <w:r w:rsidRPr="0090612B">
        <w:rPr>
          <w:szCs w:val="24"/>
        </w:rPr>
        <w:t xml:space="preserve"> </w:t>
      </w:r>
      <w:r w:rsidR="000046C7" w:rsidRPr="0090612B">
        <w:rPr>
          <w:szCs w:val="24"/>
        </w:rPr>
        <w:t>России).</w:t>
      </w:r>
    </w:p>
    <w:p w:rsidR="00E36C68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потенциала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прежде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одарённых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ограниченными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здоровья,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могут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разрабатываться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самих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(законных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представителей)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планы.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Нормативный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срок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составляет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лет.</w:t>
      </w:r>
      <w:r w:rsidR="00177F40" w:rsidRPr="0090612B">
        <w:rPr>
          <w:szCs w:val="24"/>
        </w:rPr>
        <w:t xml:space="preserve"> </w:t>
      </w:r>
    </w:p>
    <w:p w:rsidR="00BC73B2" w:rsidRPr="0090612B" w:rsidRDefault="00BC73B2" w:rsidP="006255AF">
      <w:pPr>
        <w:pStyle w:val="Abstract"/>
        <w:spacing w:line="240" w:lineRule="auto"/>
        <w:ind w:firstLine="567"/>
        <w:rPr>
          <w:i/>
          <w:szCs w:val="24"/>
        </w:rPr>
      </w:pPr>
    </w:p>
    <w:p w:rsidR="00E36C68" w:rsidRPr="0090612B" w:rsidRDefault="00E36C68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EF" w:rsidRPr="0090612B" w:rsidRDefault="009051EF" w:rsidP="006255AF">
      <w:pPr>
        <w:pStyle w:val="a8"/>
        <w:ind w:left="0" w:firstLine="567"/>
        <w:jc w:val="both"/>
        <w:rPr>
          <w:b/>
          <w:color w:val="000000" w:themeColor="text1"/>
        </w:rPr>
      </w:pPr>
    </w:p>
    <w:tbl>
      <w:tblPr>
        <w:tblW w:w="964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2835"/>
        <w:gridCol w:w="424"/>
        <w:gridCol w:w="427"/>
        <w:gridCol w:w="425"/>
        <w:gridCol w:w="425"/>
        <w:gridCol w:w="425"/>
        <w:gridCol w:w="426"/>
        <w:gridCol w:w="425"/>
        <w:gridCol w:w="567"/>
        <w:gridCol w:w="567"/>
        <w:gridCol w:w="568"/>
      </w:tblGrid>
      <w:tr w:rsidR="009051EF" w:rsidRPr="0090612B" w:rsidTr="00A06EF5">
        <w:trPr>
          <w:trHeight w:val="16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051EF" w:rsidRPr="0090612B" w:rsidTr="00A06EF5">
        <w:trPr>
          <w:trHeight w:val="235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5бР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8бм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9аР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9051EF" w:rsidRPr="0090612B" w:rsidTr="00A06EF5">
        <w:trPr>
          <w:trHeight w:val="25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14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1EF" w:rsidRPr="0090612B" w:rsidTr="00A06EF5">
        <w:trPr>
          <w:trHeight w:val="142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9051EF" w:rsidRPr="0090612B" w:rsidTr="00A06EF5">
        <w:trPr>
          <w:trHeight w:val="14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211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EF" w:rsidRPr="0090612B" w:rsidTr="00A06EF5">
        <w:trPr>
          <w:trHeight w:val="353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051EF" w:rsidRPr="0090612B" w:rsidTr="00A06EF5">
        <w:trPr>
          <w:trHeight w:val="326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25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236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30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225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28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EF" w:rsidRPr="0090612B" w:rsidTr="00A06EF5">
        <w:trPr>
          <w:trHeight w:val="144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1EF" w:rsidRPr="0090612B" w:rsidTr="00A06EF5">
        <w:trPr>
          <w:trHeight w:val="225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051EF" w:rsidRPr="0090612B" w:rsidTr="00A06EF5">
        <w:trPr>
          <w:trHeight w:val="278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формируемая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278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«Секреты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орфографии»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A06EF5">
        <w:trPr>
          <w:trHeight w:val="208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Pr="0090612B" w:rsidRDefault="009051EF" w:rsidP="006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051EF" w:rsidRPr="0090612B" w:rsidRDefault="009051EF" w:rsidP="006255AF">
      <w:pPr>
        <w:pStyle w:val="afff3"/>
        <w:ind w:firstLine="567"/>
        <w:rPr>
          <w:szCs w:val="24"/>
        </w:rPr>
      </w:pPr>
    </w:p>
    <w:p w:rsidR="00BC73B2" w:rsidRPr="0090612B" w:rsidRDefault="00BC73B2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Количество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занятий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КОГОБУ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СШ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УИОП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пгт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Тужа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уровне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="00B41449"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составляет</w:t>
      </w:r>
      <w:r w:rsidR="00177F40" w:rsidRPr="0090612B">
        <w:rPr>
          <w:szCs w:val="24"/>
        </w:rPr>
        <w:t xml:space="preserve"> </w:t>
      </w:r>
      <w:r w:rsidRPr="0090612B">
        <w:rPr>
          <w:b/>
          <w:szCs w:val="24"/>
        </w:rPr>
        <w:t>5</w:t>
      </w:r>
      <w:r w:rsidR="00B41449" w:rsidRPr="0090612B">
        <w:rPr>
          <w:b/>
          <w:szCs w:val="24"/>
        </w:rPr>
        <w:t>338</w:t>
      </w:r>
      <w:r w:rsidR="00177F40" w:rsidRPr="0090612B">
        <w:rPr>
          <w:b/>
          <w:szCs w:val="24"/>
        </w:rPr>
        <w:t xml:space="preserve"> </w:t>
      </w:r>
      <w:r w:rsidR="00B41449" w:rsidRPr="0090612B">
        <w:rPr>
          <w:b/>
          <w:szCs w:val="24"/>
        </w:rPr>
        <w:t>часов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что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менее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5267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часов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более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6020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часов)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Сроки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проведения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промежуточных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аттестаций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5-8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заканчивается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аттестацией.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Годовая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каждому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(учебному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курсу)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обучающимися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завершении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курса).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административных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контрольных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каждом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1-2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полугодия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(учебного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года)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или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формах,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учителем.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Сроки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и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формы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промежуточной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аттестации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Промежуточная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5-ых,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6-ых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7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8-хклассах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локальными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апреле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-мае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2020г.</w:t>
      </w:r>
      <w:r w:rsidR="00177F40" w:rsidRPr="0090612B">
        <w:rPr>
          <w:szCs w:val="24"/>
        </w:rPr>
        <w:t xml:space="preserve"> </w:t>
      </w:r>
    </w:p>
    <w:tbl>
      <w:tblPr>
        <w:tblStyle w:val="aff7"/>
        <w:tblW w:w="8189" w:type="dxa"/>
        <w:tblLook w:val="04A0"/>
      </w:tblPr>
      <w:tblGrid>
        <w:gridCol w:w="1713"/>
        <w:gridCol w:w="18"/>
        <w:gridCol w:w="3417"/>
        <w:gridCol w:w="1408"/>
        <w:gridCol w:w="1633"/>
      </w:tblGrid>
      <w:tr w:rsidR="003D026F" w:rsidRPr="0090612B" w:rsidTr="004D7A3F">
        <w:trPr>
          <w:trHeight w:val="20"/>
        </w:trPr>
        <w:tc>
          <w:tcPr>
            <w:tcW w:w="1713" w:type="dxa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Класс</w:t>
            </w:r>
          </w:p>
        </w:tc>
        <w:tc>
          <w:tcPr>
            <w:tcW w:w="3435" w:type="dxa"/>
            <w:gridSpan w:val="2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Предмет</w:t>
            </w:r>
          </w:p>
        </w:tc>
        <w:tc>
          <w:tcPr>
            <w:tcW w:w="1408" w:type="dxa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Дата</w:t>
            </w:r>
          </w:p>
        </w:tc>
        <w:tc>
          <w:tcPr>
            <w:tcW w:w="1633" w:type="dxa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Форма контроля</w:t>
            </w:r>
          </w:p>
        </w:tc>
      </w:tr>
      <w:tr w:rsidR="003D026F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5а</w:t>
            </w:r>
          </w:p>
        </w:tc>
        <w:tc>
          <w:tcPr>
            <w:tcW w:w="3417" w:type="dxa"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  <w:tc>
          <w:tcPr>
            <w:tcW w:w="1633" w:type="dxa"/>
          </w:tcPr>
          <w:p w:rsidR="003D026F" w:rsidRPr="0090612B" w:rsidRDefault="00142EF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диктант</w:t>
            </w:r>
          </w:p>
        </w:tc>
      </w:tr>
      <w:tr w:rsidR="003D026F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3D026F" w:rsidRPr="0090612B" w:rsidRDefault="003D026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  <w:tc>
          <w:tcPr>
            <w:tcW w:w="1633" w:type="dxa"/>
          </w:tcPr>
          <w:p w:rsidR="003D026F" w:rsidRPr="0090612B" w:rsidRDefault="00142EF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Контрольная работа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5б</w:t>
            </w: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  <w:tc>
          <w:tcPr>
            <w:tcW w:w="1633" w:type="dxa"/>
          </w:tcPr>
          <w:p w:rsidR="00502E9C" w:rsidRPr="0090612B" w:rsidRDefault="00502E9C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диктант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  <w:tc>
          <w:tcPr>
            <w:tcW w:w="1633" w:type="dxa"/>
          </w:tcPr>
          <w:p w:rsidR="00502E9C" w:rsidRPr="0090612B" w:rsidRDefault="00502E9C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Контрольная работа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6а</w:t>
            </w: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  <w:tc>
          <w:tcPr>
            <w:tcW w:w="1633" w:type="dxa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изложение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  <w:tc>
          <w:tcPr>
            <w:tcW w:w="1633" w:type="dxa"/>
          </w:tcPr>
          <w:p w:rsidR="00502E9C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Контрольная работа</w:t>
            </w:r>
          </w:p>
        </w:tc>
      </w:tr>
      <w:tr w:rsidR="00A42886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6б</w:t>
            </w:r>
          </w:p>
        </w:tc>
        <w:tc>
          <w:tcPr>
            <w:tcW w:w="3417" w:type="dxa"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  <w:tc>
          <w:tcPr>
            <w:tcW w:w="1633" w:type="dxa"/>
          </w:tcPr>
          <w:p w:rsidR="00A42886" w:rsidRPr="0090612B" w:rsidRDefault="00A42886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изложение</w:t>
            </w:r>
          </w:p>
        </w:tc>
      </w:tr>
      <w:tr w:rsidR="00A42886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A42886" w:rsidRPr="0090612B" w:rsidRDefault="00A42886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  <w:tc>
          <w:tcPr>
            <w:tcW w:w="1633" w:type="dxa"/>
          </w:tcPr>
          <w:p w:rsidR="00A42886" w:rsidRPr="0090612B" w:rsidRDefault="00A42886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Контрольная работа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7а </w:t>
            </w: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22.04.2020</w:t>
            </w:r>
          </w:p>
        </w:tc>
        <w:tc>
          <w:tcPr>
            <w:tcW w:w="1633" w:type="dxa"/>
          </w:tcPr>
          <w:p w:rsidR="00502E9C" w:rsidRPr="0090612B" w:rsidRDefault="001D1EC4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История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23.04.2020</w:t>
            </w:r>
          </w:p>
        </w:tc>
        <w:tc>
          <w:tcPr>
            <w:tcW w:w="1633" w:type="dxa"/>
          </w:tcPr>
          <w:p w:rsidR="00502E9C" w:rsidRPr="0090612B" w:rsidRDefault="001D1EC4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24.04.2020</w:t>
            </w:r>
          </w:p>
        </w:tc>
        <w:tc>
          <w:tcPr>
            <w:tcW w:w="1633" w:type="dxa"/>
          </w:tcPr>
          <w:p w:rsidR="00502E9C" w:rsidRPr="0090612B" w:rsidRDefault="001D1EC4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Контрольная работа</w:t>
            </w:r>
          </w:p>
        </w:tc>
      </w:tr>
      <w:tr w:rsidR="004D7A3F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7б </w:t>
            </w:r>
          </w:p>
        </w:tc>
        <w:tc>
          <w:tcPr>
            <w:tcW w:w="3417" w:type="dxa"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22.04.2020</w:t>
            </w:r>
          </w:p>
        </w:tc>
        <w:tc>
          <w:tcPr>
            <w:tcW w:w="1633" w:type="dxa"/>
          </w:tcPr>
          <w:p w:rsidR="004D7A3F" w:rsidRPr="0090612B" w:rsidRDefault="004D7A3F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4D7A3F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Биология</w:t>
            </w:r>
          </w:p>
        </w:tc>
        <w:tc>
          <w:tcPr>
            <w:tcW w:w="1408" w:type="dxa"/>
            <w:vAlign w:val="center"/>
          </w:tcPr>
          <w:p w:rsidR="004D7A3F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23.04.2020</w:t>
            </w:r>
          </w:p>
        </w:tc>
        <w:tc>
          <w:tcPr>
            <w:tcW w:w="1633" w:type="dxa"/>
          </w:tcPr>
          <w:p w:rsidR="004D7A3F" w:rsidRPr="0090612B" w:rsidRDefault="004D7A3F" w:rsidP="00894918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Контрольная работа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24.04.2020</w:t>
            </w:r>
          </w:p>
        </w:tc>
        <w:tc>
          <w:tcPr>
            <w:tcW w:w="1633" w:type="dxa"/>
          </w:tcPr>
          <w:p w:rsidR="00502E9C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8а</w:t>
            </w: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27.04.2020</w:t>
            </w:r>
          </w:p>
        </w:tc>
        <w:tc>
          <w:tcPr>
            <w:tcW w:w="1633" w:type="dxa"/>
          </w:tcPr>
          <w:p w:rsidR="00502E9C" w:rsidRPr="0090612B" w:rsidRDefault="004D7A3F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28.04.2020</w:t>
            </w:r>
          </w:p>
        </w:tc>
        <w:tc>
          <w:tcPr>
            <w:tcW w:w="1633" w:type="dxa"/>
          </w:tcPr>
          <w:p w:rsidR="00502E9C" w:rsidRPr="0090612B" w:rsidRDefault="00795D4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Информатика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29.04.2020</w:t>
            </w:r>
          </w:p>
        </w:tc>
        <w:tc>
          <w:tcPr>
            <w:tcW w:w="1633" w:type="dxa"/>
          </w:tcPr>
          <w:p w:rsidR="00502E9C" w:rsidRPr="0090612B" w:rsidRDefault="009525C5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 w:val="restart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8б </w:t>
            </w: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27.04.2020</w:t>
            </w:r>
          </w:p>
        </w:tc>
        <w:tc>
          <w:tcPr>
            <w:tcW w:w="1633" w:type="dxa"/>
          </w:tcPr>
          <w:p w:rsidR="00502E9C" w:rsidRPr="0090612B" w:rsidRDefault="009525C5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Литература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28.04.2020</w:t>
            </w:r>
          </w:p>
        </w:tc>
        <w:tc>
          <w:tcPr>
            <w:tcW w:w="1633" w:type="dxa"/>
          </w:tcPr>
          <w:p w:rsidR="00502E9C" w:rsidRPr="0090612B" w:rsidRDefault="009525C5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Тестирование</w:t>
            </w:r>
          </w:p>
        </w:tc>
      </w:tr>
      <w:tr w:rsidR="00502E9C" w:rsidRPr="0090612B" w:rsidTr="004D7A3F">
        <w:trPr>
          <w:trHeight w:val="20"/>
        </w:trPr>
        <w:tc>
          <w:tcPr>
            <w:tcW w:w="1731" w:type="dxa"/>
            <w:gridSpan w:val="2"/>
            <w:vMerge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ОБЖ</w:t>
            </w:r>
          </w:p>
        </w:tc>
        <w:tc>
          <w:tcPr>
            <w:tcW w:w="1408" w:type="dxa"/>
            <w:vAlign w:val="center"/>
          </w:tcPr>
          <w:p w:rsidR="00502E9C" w:rsidRPr="0090612B" w:rsidRDefault="00502E9C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29.04.2020</w:t>
            </w:r>
          </w:p>
        </w:tc>
        <w:tc>
          <w:tcPr>
            <w:tcW w:w="1633" w:type="dxa"/>
          </w:tcPr>
          <w:p w:rsidR="00502E9C" w:rsidRPr="0090612B" w:rsidRDefault="009525C5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Тестирование</w:t>
            </w:r>
          </w:p>
        </w:tc>
      </w:tr>
    </w:tbl>
    <w:p w:rsidR="006B2296" w:rsidRPr="0090612B" w:rsidRDefault="006B2296" w:rsidP="006255AF">
      <w:pPr>
        <w:pStyle w:val="Abstract"/>
        <w:spacing w:line="240" w:lineRule="auto"/>
        <w:ind w:firstLine="567"/>
        <w:rPr>
          <w:szCs w:val="24"/>
        </w:rPr>
      </w:pPr>
    </w:p>
    <w:p w:rsidR="00B41449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9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классах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аттестация–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Порядком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проведения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государственной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аттестации.</w:t>
      </w:r>
      <w:r w:rsidR="00177F40" w:rsidRPr="0090612B">
        <w:rPr>
          <w:szCs w:val="24"/>
        </w:rPr>
        <w:t xml:space="preserve"> </w:t>
      </w:r>
      <w:bookmarkStart w:id="37" w:name="_Toc406059071"/>
      <w:bookmarkStart w:id="38" w:name="_Toc409691735"/>
      <w:bookmarkStart w:id="39" w:name="_Toc410654075"/>
      <w:bookmarkStart w:id="40" w:name="_Toc414553285"/>
    </w:p>
    <w:p w:rsidR="000046C7" w:rsidRPr="0090612B" w:rsidRDefault="000046C7" w:rsidP="006255AF">
      <w:pPr>
        <w:pStyle w:val="Abstract"/>
        <w:spacing w:line="240" w:lineRule="auto"/>
        <w:ind w:firstLine="567"/>
        <w:rPr>
          <w:szCs w:val="24"/>
        </w:rPr>
      </w:pPr>
    </w:p>
    <w:p w:rsidR="009051EF" w:rsidRPr="0090612B" w:rsidRDefault="007B25F1" w:rsidP="005C3EE1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3.2.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EF" w:rsidRPr="0090612B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EF" w:rsidRPr="0090612B">
        <w:rPr>
          <w:rFonts w:ascii="Times New Roman" w:hAnsi="Times New Roman" w:cs="Times New Roman"/>
          <w:b/>
          <w:sz w:val="24"/>
          <w:szCs w:val="24"/>
        </w:rPr>
        <w:t>учебный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EF" w:rsidRPr="0090612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КОГОБУ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СШ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УИОП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пгт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Тужа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2019-2020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год</w:t>
      </w:r>
    </w:p>
    <w:p w:rsidR="009051EF" w:rsidRPr="0090612B" w:rsidRDefault="009051EF" w:rsidP="006255AF">
      <w:pPr>
        <w:spacing w:before="14" w:after="0" w:line="240" w:lineRule="auto"/>
        <w:ind w:right="-85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051EF" w:rsidRPr="0090612B" w:rsidRDefault="009051EF" w:rsidP="006255AF">
      <w:pPr>
        <w:spacing w:before="14" w:after="0" w:line="240" w:lineRule="auto"/>
        <w:ind w:righ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Начало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учебного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года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сентября</w:t>
      </w:r>
    </w:p>
    <w:p w:rsidR="009051EF" w:rsidRPr="0090612B" w:rsidRDefault="009051EF" w:rsidP="006255AF">
      <w:pPr>
        <w:spacing w:before="14" w:after="0" w:line="240" w:lineRule="auto"/>
        <w:ind w:righ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Окончание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учебного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года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мая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четверти: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2475"/>
        <w:gridCol w:w="2552"/>
        <w:gridCol w:w="3261"/>
      </w:tblGrid>
      <w:tr w:rsidR="009051EF" w:rsidRPr="0090612B" w:rsidTr="006255AF">
        <w:trPr>
          <w:cantSplit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недель,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исключая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дни)</w:t>
            </w:r>
          </w:p>
        </w:tc>
      </w:tr>
      <w:tr w:rsidR="009051EF" w:rsidRPr="0090612B" w:rsidTr="006255AF">
        <w:trPr>
          <w:cantSplit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1EF" w:rsidRPr="0090612B" w:rsidTr="006255A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1EF" w:rsidRPr="0090612B" w:rsidTr="006255A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1EF" w:rsidRPr="0090612B" w:rsidTr="006255A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1EF" w:rsidRPr="0090612B" w:rsidTr="006255A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051EF" w:rsidRPr="0090612B" w:rsidRDefault="009051EF" w:rsidP="006255AF">
      <w:pPr>
        <w:spacing w:before="14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Продолжительность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учебного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2-11-х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недели,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33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недели.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51EF" w:rsidRPr="0090612B" w:rsidRDefault="009051EF" w:rsidP="006255AF">
      <w:pPr>
        <w:spacing w:before="14" w:after="0" w:line="240" w:lineRule="auto"/>
        <w:ind w:right="-85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1EF" w:rsidRPr="0090612B" w:rsidRDefault="009051EF" w:rsidP="006255AF">
      <w:pPr>
        <w:spacing w:before="14"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sz w:val="24"/>
          <w:szCs w:val="24"/>
        </w:rPr>
        <w:t>каникул</w:t>
      </w:r>
      <w:r w:rsidR="00177F40" w:rsidRPr="0090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течение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2-4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дней;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1-х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устанавливаются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дополнительные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недельные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каникулы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феврале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месяце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(7</w:t>
      </w:r>
      <w:r w:rsidR="00177F40" w:rsidRPr="0090612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дней),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учетом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продолжительность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каникул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37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дней.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Летние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каникулы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менее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недель.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  <w:gridCol w:w="1921"/>
        <w:gridCol w:w="2834"/>
        <w:gridCol w:w="1482"/>
      </w:tblGrid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  <w:p w:rsidR="009051EF" w:rsidRPr="0090612B" w:rsidRDefault="00177F40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EF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днях</w:t>
            </w:r>
          </w:p>
        </w:tc>
      </w:tr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4.11.2019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Дополн.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1EF" w:rsidRPr="0090612B" w:rsidTr="009051E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90612B" w:rsidRDefault="009051EF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9051EF" w:rsidRPr="0090612B" w:rsidRDefault="009051EF" w:rsidP="006255A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>Неучебные</w:t>
      </w:r>
      <w:r w:rsidR="00177F40" w:rsidRPr="009061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>(праздничные</w:t>
      </w:r>
      <w:r w:rsidR="00177F40" w:rsidRPr="009061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>дни):</w:t>
      </w:r>
    </w:p>
    <w:p w:rsidR="009051EF" w:rsidRPr="0090612B" w:rsidRDefault="009051EF" w:rsidP="006255AF">
      <w:pPr>
        <w:numPr>
          <w:ilvl w:val="0"/>
          <w:numId w:val="3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четверть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</w:t>
      </w:r>
    </w:p>
    <w:p w:rsidR="009051EF" w:rsidRPr="0090612B" w:rsidRDefault="009051EF" w:rsidP="006255AF">
      <w:pPr>
        <w:numPr>
          <w:ilvl w:val="0"/>
          <w:numId w:val="3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en-US"/>
        </w:rPr>
        <w:t>II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en-US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четверть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нет</w:t>
      </w:r>
    </w:p>
    <w:p w:rsidR="009051EF" w:rsidRPr="0090612B" w:rsidRDefault="009051EF" w:rsidP="006255AF">
      <w:pPr>
        <w:numPr>
          <w:ilvl w:val="0"/>
          <w:numId w:val="3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четверть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(понедельник),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(понедельник)</w:t>
      </w:r>
    </w:p>
    <w:p w:rsidR="009051EF" w:rsidRPr="0090612B" w:rsidRDefault="009051EF" w:rsidP="006255AF">
      <w:pPr>
        <w:numPr>
          <w:ilvl w:val="0"/>
          <w:numId w:val="3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en-US"/>
        </w:rPr>
        <w:t>IV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четверть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–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1,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4,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5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мая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(пятница,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понедельник),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11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мая</w:t>
      </w:r>
      <w:r w:rsidR="00177F40" w:rsidRPr="0090612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(понедельник)</w:t>
      </w:r>
    </w:p>
    <w:p w:rsidR="009051EF" w:rsidRPr="0090612B" w:rsidRDefault="009051EF" w:rsidP="006255AF">
      <w:pPr>
        <w:pStyle w:val="a8"/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90612B">
        <w:rPr>
          <w:b/>
        </w:rPr>
        <w:t>Регламентирование</w:t>
      </w:r>
      <w:r w:rsidR="00177F40" w:rsidRPr="0090612B">
        <w:rPr>
          <w:b/>
        </w:rPr>
        <w:t xml:space="preserve"> </w:t>
      </w:r>
      <w:r w:rsidRPr="0090612B">
        <w:rPr>
          <w:b/>
        </w:rPr>
        <w:t>образовательного</w:t>
      </w:r>
      <w:r w:rsidR="00177F40" w:rsidRPr="0090612B">
        <w:rPr>
          <w:b/>
        </w:rPr>
        <w:t xml:space="preserve"> </w:t>
      </w:r>
      <w:r w:rsidRPr="0090612B">
        <w:rPr>
          <w:b/>
        </w:rPr>
        <w:t>процесса</w:t>
      </w:r>
      <w:r w:rsidR="00177F40" w:rsidRPr="0090612B">
        <w:rPr>
          <w:b/>
        </w:rPr>
        <w:t xml:space="preserve"> </w:t>
      </w:r>
      <w:r w:rsidRPr="0090612B">
        <w:rPr>
          <w:b/>
        </w:rPr>
        <w:t>на</w:t>
      </w:r>
      <w:r w:rsidR="00177F40" w:rsidRPr="0090612B">
        <w:rPr>
          <w:b/>
        </w:rPr>
        <w:t xml:space="preserve"> </w:t>
      </w:r>
      <w:r w:rsidRPr="0090612B">
        <w:rPr>
          <w:b/>
        </w:rPr>
        <w:t>неделю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рабочей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недели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пятидневная:.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Сменность:</w:t>
      </w:r>
      <w:r w:rsidR="00177F40" w:rsidRPr="0090612B">
        <w:t xml:space="preserve"> </w:t>
      </w:r>
      <w:r w:rsidRPr="0090612B">
        <w:t>все</w:t>
      </w:r>
      <w:r w:rsidR="00177F40" w:rsidRPr="0090612B">
        <w:t xml:space="preserve"> </w:t>
      </w:r>
      <w:r w:rsidRPr="0090612B">
        <w:t>классы</w:t>
      </w:r>
      <w:r w:rsidR="00177F40" w:rsidRPr="0090612B">
        <w:t xml:space="preserve"> </w:t>
      </w:r>
      <w:r w:rsidRPr="0090612B">
        <w:t>обучаются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1</w:t>
      </w:r>
      <w:r w:rsidR="00177F40" w:rsidRPr="0090612B">
        <w:t xml:space="preserve"> </w:t>
      </w:r>
      <w:r w:rsidRPr="0090612B">
        <w:t>смену.</w:t>
      </w: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Начало</w:t>
      </w:r>
      <w:r w:rsidR="00177F40" w:rsidRPr="0090612B">
        <w:t xml:space="preserve"> </w:t>
      </w:r>
      <w:r w:rsidRPr="0090612B">
        <w:t>учебных</w:t>
      </w:r>
      <w:r w:rsidR="00177F40" w:rsidRPr="0090612B">
        <w:t xml:space="preserve"> </w:t>
      </w:r>
      <w:r w:rsidRPr="0090612B">
        <w:t>занятий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8</w:t>
      </w:r>
      <w:r w:rsidR="00177F40" w:rsidRPr="0090612B">
        <w:t xml:space="preserve"> </w:t>
      </w:r>
      <w:r w:rsidRPr="0090612B">
        <w:t>часов</w:t>
      </w:r>
      <w:r w:rsidR="00177F40" w:rsidRPr="0090612B">
        <w:t xml:space="preserve"> </w:t>
      </w:r>
      <w:r w:rsidRPr="0090612B">
        <w:t>15</w:t>
      </w:r>
      <w:r w:rsidR="00177F40" w:rsidRPr="0090612B">
        <w:t xml:space="preserve"> </w:t>
      </w:r>
      <w:r w:rsidRPr="0090612B">
        <w:t>минут.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Продолжительность</w:t>
      </w:r>
      <w:r w:rsidR="00177F40" w:rsidRPr="0090612B">
        <w:t xml:space="preserve"> </w:t>
      </w:r>
      <w:r w:rsidRPr="0090612B">
        <w:t>урока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45</w:t>
      </w:r>
      <w:r w:rsidR="00177F40" w:rsidRPr="0090612B">
        <w:t xml:space="preserve"> </w:t>
      </w:r>
      <w:r w:rsidRPr="0090612B">
        <w:t>минут,</w:t>
      </w:r>
      <w:r w:rsidR="00177F40" w:rsidRPr="0090612B">
        <w:t xml:space="preserve"> </w:t>
      </w:r>
      <w:r w:rsidRPr="0090612B">
        <w:t>(во</w:t>
      </w:r>
      <w:r w:rsidR="00177F40" w:rsidRPr="0090612B">
        <w:t xml:space="preserve"> </w:t>
      </w:r>
      <w:r w:rsidRPr="0090612B">
        <w:t>вторник–</w:t>
      </w:r>
      <w:r w:rsidR="00177F40" w:rsidRPr="0090612B">
        <w:t xml:space="preserve"> </w:t>
      </w:r>
      <w:r w:rsidRPr="0090612B">
        <w:t>40</w:t>
      </w:r>
      <w:r w:rsidR="00177F40" w:rsidRPr="0090612B">
        <w:t xml:space="preserve"> </w:t>
      </w:r>
      <w:r w:rsidRPr="0090612B">
        <w:t>минут);</w:t>
      </w: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Расписание</w:t>
      </w:r>
      <w:r w:rsidR="00177F40" w:rsidRPr="0090612B">
        <w:t xml:space="preserve"> </w:t>
      </w:r>
      <w:r w:rsidRPr="0090612B">
        <w:t>звонков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Понедельник,</w:t>
      </w:r>
      <w:r w:rsidR="00177F40" w:rsidRPr="0090612B">
        <w:t xml:space="preserve"> </w:t>
      </w:r>
      <w:r w:rsidRPr="0090612B">
        <w:t>среда,</w:t>
      </w:r>
      <w:r w:rsidR="00177F40" w:rsidRPr="0090612B">
        <w:t xml:space="preserve"> </w:t>
      </w:r>
      <w:r w:rsidRPr="0090612B">
        <w:t>четверг,</w:t>
      </w:r>
      <w:r w:rsidR="00177F40" w:rsidRPr="0090612B">
        <w:t xml:space="preserve"> </w:t>
      </w:r>
      <w:r w:rsidRPr="0090612B">
        <w:t>пятница</w:t>
      </w:r>
    </w:p>
    <w:p w:rsidR="009051EF" w:rsidRPr="0090612B" w:rsidRDefault="009051EF" w:rsidP="006255AF">
      <w:pPr>
        <w:pStyle w:val="a8"/>
        <w:ind w:left="0" w:firstLine="567"/>
        <w:jc w:val="both"/>
      </w:pPr>
    </w:p>
    <w:tbl>
      <w:tblPr>
        <w:tblStyle w:val="aff7"/>
        <w:tblW w:w="0" w:type="auto"/>
        <w:tblLook w:val="04A0"/>
      </w:tblPr>
      <w:tblGrid>
        <w:gridCol w:w="872"/>
        <w:gridCol w:w="2036"/>
        <w:gridCol w:w="2072"/>
        <w:gridCol w:w="2451"/>
        <w:gridCol w:w="2091"/>
      </w:tblGrid>
      <w:tr w:rsidR="009051EF" w:rsidRPr="0090612B" w:rsidTr="009051EF">
        <w:trPr>
          <w:trHeight w:val="563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№</w:t>
            </w:r>
            <w:r w:rsidR="00177F40" w:rsidRPr="0090612B">
              <w:t xml:space="preserve"> </w:t>
            </w:r>
            <w:r w:rsidRPr="0090612B">
              <w:t>урока</w:t>
            </w:r>
            <w:r w:rsidR="00177F40" w:rsidRPr="0090612B">
              <w:t xml:space="preserve"> </w:t>
            </w: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Начало</w:t>
            </w:r>
            <w:r w:rsidR="00177F40" w:rsidRPr="0090612B">
              <w:t xml:space="preserve"> </w:t>
            </w:r>
            <w:r w:rsidRPr="0090612B">
              <w:t>урока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Окончание</w:t>
            </w:r>
            <w:r w:rsidR="00177F40" w:rsidRPr="0090612B">
              <w:t xml:space="preserve"> </w:t>
            </w:r>
            <w:r w:rsidRPr="0090612B">
              <w:t>урока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Продолжительность</w:t>
            </w:r>
            <w:r w:rsidR="00177F40" w:rsidRPr="0090612B">
              <w:t xml:space="preserve"> </w:t>
            </w:r>
            <w:r w:rsidRPr="0090612B">
              <w:t>перемен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Организация</w:t>
            </w:r>
            <w:r w:rsidR="00177F40" w:rsidRPr="0090612B">
              <w:t xml:space="preserve"> </w:t>
            </w:r>
            <w:r w:rsidRPr="0090612B">
              <w:t>питания</w:t>
            </w:r>
          </w:p>
        </w:tc>
      </w:tr>
      <w:tr w:rsidR="009051EF" w:rsidRPr="0090612B" w:rsidTr="009051EF">
        <w:trPr>
          <w:trHeight w:val="274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8.15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9.00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первый</w:t>
            </w:r>
            <w:r w:rsidR="00177F40" w:rsidRPr="0090612B">
              <w:t xml:space="preserve"> </w:t>
            </w:r>
            <w:r w:rsidRPr="0090612B">
              <w:t>завтрак</w:t>
            </w:r>
          </w:p>
        </w:tc>
      </w:tr>
      <w:tr w:rsidR="009051EF" w:rsidRPr="0090612B" w:rsidTr="009051EF">
        <w:trPr>
          <w:trHeight w:val="274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9.10.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9.55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  <w:tr w:rsidR="009051EF" w:rsidRPr="0090612B" w:rsidTr="009051EF">
        <w:trPr>
          <w:trHeight w:val="289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10.05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10.50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20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обед</w:t>
            </w:r>
            <w:r w:rsidR="00177F40" w:rsidRPr="0090612B">
              <w:t xml:space="preserve"> </w:t>
            </w:r>
            <w:r w:rsidRPr="0090612B">
              <w:t>(1</w:t>
            </w:r>
            <w:r w:rsidR="00177F40" w:rsidRPr="0090612B">
              <w:t xml:space="preserve"> </w:t>
            </w:r>
            <w:r w:rsidRPr="0090612B">
              <w:t>смена)</w:t>
            </w:r>
          </w:p>
        </w:tc>
      </w:tr>
      <w:tr w:rsidR="009051EF" w:rsidRPr="0090612B" w:rsidTr="009051EF">
        <w:trPr>
          <w:trHeight w:val="274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11.10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11.55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20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обед</w:t>
            </w:r>
            <w:r w:rsidR="00177F40" w:rsidRPr="0090612B">
              <w:t xml:space="preserve"> </w:t>
            </w:r>
            <w:r w:rsidRPr="0090612B">
              <w:t>(2</w:t>
            </w:r>
            <w:r w:rsidR="00177F40" w:rsidRPr="0090612B">
              <w:t xml:space="preserve"> </w:t>
            </w:r>
            <w:r w:rsidRPr="0090612B">
              <w:t>смена)</w:t>
            </w:r>
          </w:p>
        </w:tc>
      </w:tr>
      <w:tr w:rsidR="009051EF" w:rsidRPr="0090612B" w:rsidTr="009051EF">
        <w:trPr>
          <w:trHeight w:val="274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12.15.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13.00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  <w:tr w:rsidR="009051EF" w:rsidRPr="0090612B" w:rsidTr="009051EF">
        <w:trPr>
          <w:trHeight w:val="274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13.10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13.55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15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полдник</w:t>
            </w:r>
          </w:p>
        </w:tc>
      </w:tr>
      <w:tr w:rsidR="009051EF" w:rsidRPr="0090612B" w:rsidTr="009051EF">
        <w:trPr>
          <w:trHeight w:val="289"/>
        </w:trPr>
        <w:tc>
          <w:tcPr>
            <w:tcW w:w="872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3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14.10.</w:t>
            </w:r>
          </w:p>
        </w:tc>
        <w:tc>
          <w:tcPr>
            <w:tcW w:w="2072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14.55</w:t>
            </w:r>
          </w:p>
        </w:tc>
        <w:tc>
          <w:tcPr>
            <w:tcW w:w="245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  <w:tc>
          <w:tcPr>
            <w:tcW w:w="209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</w:tbl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Вторник</w:t>
      </w:r>
      <w:r w:rsidR="00177F40" w:rsidRPr="0090612B">
        <w:t xml:space="preserve"> </w:t>
      </w:r>
    </w:p>
    <w:tbl>
      <w:tblPr>
        <w:tblStyle w:val="aff7"/>
        <w:tblW w:w="0" w:type="auto"/>
        <w:tblLook w:val="04A0"/>
      </w:tblPr>
      <w:tblGrid>
        <w:gridCol w:w="1384"/>
        <w:gridCol w:w="1907"/>
        <w:gridCol w:w="1941"/>
        <w:gridCol w:w="2296"/>
        <w:gridCol w:w="1959"/>
      </w:tblGrid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№</w:t>
            </w:r>
            <w:r w:rsidR="00177F40" w:rsidRPr="0090612B">
              <w:t xml:space="preserve"> </w:t>
            </w:r>
            <w:r w:rsidRPr="0090612B">
              <w:t>урока</w:t>
            </w:r>
            <w:r w:rsidR="00177F40" w:rsidRPr="0090612B">
              <w:t xml:space="preserve"> </w:t>
            </w: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Начало</w:t>
            </w:r>
            <w:r w:rsidR="00177F40" w:rsidRPr="0090612B">
              <w:t xml:space="preserve"> </w:t>
            </w:r>
            <w:r w:rsidRPr="0090612B">
              <w:t>урока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Окончание</w:t>
            </w:r>
            <w:r w:rsidR="00177F40" w:rsidRPr="0090612B">
              <w:t xml:space="preserve"> </w:t>
            </w:r>
            <w:r w:rsidRPr="0090612B">
              <w:t>урока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Продолжительность</w:t>
            </w:r>
            <w:r w:rsidR="00177F40" w:rsidRPr="0090612B">
              <w:t xml:space="preserve"> </w:t>
            </w:r>
            <w:r w:rsidRPr="0090612B">
              <w:t>перемен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Организация</w:t>
            </w:r>
            <w:r w:rsidR="00177F40" w:rsidRPr="0090612B">
              <w:t xml:space="preserve"> </w:t>
            </w:r>
            <w:r w:rsidRPr="0090612B">
              <w:t>питания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8.15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8.55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первый</w:t>
            </w:r>
            <w:r w:rsidR="00177F40" w:rsidRPr="0090612B">
              <w:t xml:space="preserve"> </w:t>
            </w:r>
            <w:r w:rsidRPr="0090612B">
              <w:t>завтрак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09.05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09.45.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09.55.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10.35.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20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обед</w:t>
            </w:r>
            <w:r w:rsidR="00177F40" w:rsidRPr="0090612B">
              <w:t xml:space="preserve"> </w:t>
            </w:r>
            <w:r w:rsidRPr="0090612B">
              <w:t>(1</w:t>
            </w:r>
            <w:r w:rsidR="00177F40" w:rsidRPr="0090612B">
              <w:t xml:space="preserve"> </w:t>
            </w:r>
            <w:r w:rsidRPr="0090612B">
              <w:t>смена)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10.55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11.35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20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обед</w:t>
            </w:r>
            <w:r w:rsidR="00177F40" w:rsidRPr="0090612B">
              <w:t xml:space="preserve"> </w:t>
            </w:r>
            <w:r w:rsidRPr="0090612B">
              <w:t>(1</w:t>
            </w:r>
            <w:r w:rsidR="00177F40" w:rsidRPr="0090612B">
              <w:t xml:space="preserve"> </w:t>
            </w:r>
            <w:r w:rsidRPr="0090612B">
              <w:t>смена)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Классный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час</w:t>
            </w: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11.55</w:t>
            </w:r>
            <w:r w:rsidR="00177F40" w:rsidRPr="0090612B">
              <w:t xml:space="preserve"> 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12.25.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12.35.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13.15.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15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полдник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13.30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14.10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10</w:t>
            </w:r>
            <w:r w:rsidR="00177F40" w:rsidRPr="0090612B">
              <w:t xml:space="preserve"> </w:t>
            </w:r>
            <w:r w:rsidRPr="0090612B">
              <w:t>минут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  <w:tr w:rsidR="009051EF" w:rsidRPr="0090612B" w:rsidTr="009051EF">
        <w:tc>
          <w:tcPr>
            <w:tcW w:w="1384" w:type="dxa"/>
          </w:tcPr>
          <w:p w:rsidR="009051EF" w:rsidRPr="0090612B" w:rsidRDefault="009051EF" w:rsidP="006255AF">
            <w:pPr>
              <w:pStyle w:val="a8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07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14.20</w:t>
            </w:r>
          </w:p>
        </w:tc>
        <w:tc>
          <w:tcPr>
            <w:tcW w:w="1941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15.05.</w:t>
            </w:r>
          </w:p>
        </w:tc>
        <w:tc>
          <w:tcPr>
            <w:tcW w:w="2296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  <w:tc>
          <w:tcPr>
            <w:tcW w:w="1959" w:type="dxa"/>
          </w:tcPr>
          <w:p w:rsidR="009051EF" w:rsidRPr="0090612B" w:rsidRDefault="009051EF" w:rsidP="006255AF">
            <w:pPr>
              <w:pStyle w:val="a8"/>
              <w:ind w:left="0"/>
              <w:jc w:val="both"/>
            </w:pPr>
            <w:r w:rsidRPr="0090612B">
              <w:t>-</w:t>
            </w:r>
          </w:p>
        </w:tc>
      </w:tr>
    </w:tbl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Продолжительность</w:t>
      </w:r>
      <w:r w:rsidR="00177F40" w:rsidRPr="0090612B">
        <w:t xml:space="preserve"> </w:t>
      </w:r>
      <w:r w:rsidRPr="0090612B">
        <w:t>перемен:</w:t>
      </w: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1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10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2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10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3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20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4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20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5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15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6</w:t>
      </w:r>
      <w:r w:rsidR="00177F40" w:rsidRPr="0090612B">
        <w:t xml:space="preserve"> </w:t>
      </w:r>
      <w:r w:rsidRPr="0090612B">
        <w:t>перемена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10</w:t>
      </w:r>
      <w:r w:rsidR="00177F40" w:rsidRPr="0090612B">
        <w:t xml:space="preserve"> </w:t>
      </w:r>
      <w:r w:rsidRPr="0090612B">
        <w:t>минут</w:t>
      </w: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a8"/>
        <w:ind w:left="0" w:firstLine="567"/>
        <w:jc w:val="both"/>
      </w:pPr>
      <w:r w:rsidRPr="0090612B">
        <w:t>После</w:t>
      </w:r>
      <w:r w:rsidR="00177F40" w:rsidRPr="0090612B">
        <w:t xml:space="preserve"> </w:t>
      </w:r>
      <w:r w:rsidRPr="0090612B">
        <w:t>3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4</w:t>
      </w:r>
      <w:r w:rsidR="00177F40" w:rsidRPr="0090612B">
        <w:t xml:space="preserve"> </w:t>
      </w:r>
      <w:r w:rsidRPr="0090612B">
        <w:t>уроков</w:t>
      </w:r>
      <w:r w:rsidR="00177F40" w:rsidRPr="0090612B">
        <w:t xml:space="preserve"> </w:t>
      </w:r>
      <w:r w:rsidRPr="0090612B">
        <w:t>-</w:t>
      </w:r>
      <w:r w:rsidR="00177F40" w:rsidRPr="0090612B">
        <w:t xml:space="preserve"> </w:t>
      </w:r>
      <w:r w:rsidRPr="0090612B">
        <w:t>большие</w:t>
      </w:r>
      <w:r w:rsidR="00177F40" w:rsidRPr="0090612B">
        <w:t xml:space="preserve"> </w:t>
      </w:r>
      <w:r w:rsidRPr="0090612B">
        <w:t>перемены</w:t>
      </w:r>
      <w:r w:rsidR="00177F40" w:rsidRPr="0090612B">
        <w:t xml:space="preserve"> </w:t>
      </w:r>
      <w:r w:rsidRPr="0090612B">
        <w:t>по</w:t>
      </w:r>
      <w:r w:rsidR="00177F40" w:rsidRPr="0090612B">
        <w:t xml:space="preserve"> </w:t>
      </w:r>
      <w:r w:rsidRPr="0090612B">
        <w:t>20</w:t>
      </w:r>
      <w:r w:rsidR="00177F40" w:rsidRPr="0090612B">
        <w:t xml:space="preserve"> </w:t>
      </w:r>
      <w:r w:rsidRPr="0090612B">
        <w:t>минут,</w:t>
      </w:r>
      <w:r w:rsidR="00177F40" w:rsidRPr="0090612B">
        <w:t xml:space="preserve"> </w:t>
      </w:r>
      <w:r w:rsidRPr="0090612B">
        <w:t>после</w:t>
      </w:r>
      <w:r w:rsidR="00177F40" w:rsidRPr="0090612B">
        <w:t xml:space="preserve"> </w:t>
      </w:r>
      <w:r w:rsidRPr="0090612B">
        <w:t>5</w:t>
      </w:r>
      <w:r w:rsidR="00177F40" w:rsidRPr="0090612B">
        <w:t xml:space="preserve"> </w:t>
      </w:r>
      <w:r w:rsidRPr="0090612B">
        <w:t>урока</w:t>
      </w:r>
      <w:r w:rsidR="00177F40" w:rsidRPr="0090612B">
        <w:t xml:space="preserve"> </w:t>
      </w:r>
      <w:r w:rsidRPr="0090612B">
        <w:t>–</w:t>
      </w:r>
      <w:r w:rsidR="00177F40" w:rsidRPr="0090612B">
        <w:t xml:space="preserve"> </w:t>
      </w:r>
      <w:r w:rsidRPr="0090612B">
        <w:t>15</w:t>
      </w:r>
      <w:r w:rsidR="00177F40" w:rsidRPr="0090612B">
        <w:t xml:space="preserve"> </w:t>
      </w:r>
      <w:r w:rsidRPr="0090612B">
        <w:t>минут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организации</w:t>
      </w:r>
      <w:r w:rsidR="00177F40" w:rsidRPr="0090612B">
        <w:t xml:space="preserve"> </w:t>
      </w:r>
      <w:r w:rsidRPr="0090612B">
        <w:t>горячего</w:t>
      </w:r>
      <w:r w:rsidR="00177F40" w:rsidRPr="0090612B">
        <w:t xml:space="preserve"> </w:t>
      </w:r>
      <w:r w:rsidRPr="0090612B">
        <w:t>питания</w:t>
      </w:r>
      <w:r w:rsidR="00177F40" w:rsidRPr="0090612B">
        <w:t xml:space="preserve"> </w:t>
      </w:r>
      <w:r w:rsidRPr="0090612B">
        <w:t>обучающихся.</w:t>
      </w:r>
    </w:p>
    <w:p w:rsidR="009051EF" w:rsidRPr="0090612B" w:rsidRDefault="009051EF" w:rsidP="006255AF">
      <w:pPr>
        <w:pStyle w:val="a8"/>
        <w:ind w:left="0" w:firstLine="567"/>
        <w:jc w:val="both"/>
      </w:pP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Режим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учебной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недели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организован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соответствии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учебным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планом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представляет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собой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скорректированную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систему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организации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работы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школы,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включающую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урочный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цикл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внеурочный,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определяемый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занятиями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занятиях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дополнительного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образования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(кружках,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студиях,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клубах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т.д.),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планом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воспитательной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работы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школы.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</w:p>
    <w:p w:rsidR="009051EF" w:rsidRPr="0090612B" w:rsidRDefault="009051EF" w:rsidP="006255AF">
      <w:pPr>
        <w:pStyle w:val="3f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Максимально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допустимая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учебная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нагрузка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соответствует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требованиям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СанПиН.</w:t>
      </w:r>
    </w:p>
    <w:p w:rsidR="009051EF" w:rsidRPr="0090612B" w:rsidRDefault="00177F40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Режим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занятий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кружков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и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объединений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дополнительного</w:t>
      </w:r>
      <w:r w:rsidRPr="0090612B">
        <w:rPr>
          <w:sz w:val="24"/>
          <w:szCs w:val="24"/>
        </w:rPr>
        <w:t xml:space="preserve"> </w:t>
      </w:r>
      <w:r w:rsidR="009051EF" w:rsidRPr="0090612B">
        <w:rPr>
          <w:sz w:val="24"/>
          <w:szCs w:val="24"/>
        </w:rPr>
        <w:t>образования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В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2019-2020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учебном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году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на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базе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образовательного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учреждения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работают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объединения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дополнительного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образования.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Режим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работы: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понедельник-пятница.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Занятия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дополнительного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образования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начинаются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не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ранее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чем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через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45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минут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после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последнего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урока.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Промежуточная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аттестация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учащихся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</w:p>
    <w:tbl>
      <w:tblPr>
        <w:tblStyle w:val="aff7"/>
        <w:tblW w:w="6204" w:type="dxa"/>
        <w:tblLook w:val="04A0"/>
      </w:tblPr>
      <w:tblGrid>
        <w:gridCol w:w="1790"/>
        <w:gridCol w:w="19"/>
        <w:gridCol w:w="2835"/>
        <w:gridCol w:w="1560"/>
      </w:tblGrid>
      <w:tr w:rsidR="0046417D" w:rsidRPr="0090612B" w:rsidTr="0046417D">
        <w:trPr>
          <w:trHeight w:val="20"/>
        </w:trPr>
        <w:tc>
          <w:tcPr>
            <w:tcW w:w="1790" w:type="dxa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Класс</w:t>
            </w:r>
          </w:p>
        </w:tc>
        <w:tc>
          <w:tcPr>
            <w:tcW w:w="2854" w:type="dxa"/>
            <w:gridSpan w:val="2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Дата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5а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5б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6а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6б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20.04.2020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21.04.2020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7а 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22.04.2020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23.04.2020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24.04.2020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7б 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22.04.2020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23.04.2020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24.04.2020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8а</w:t>
            </w:r>
            <w:r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27.04.2020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28.04.2020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29.04.2020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 w:val="restart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8б </w:t>
            </w: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27.04.2020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28.04.2020</w:t>
            </w:r>
          </w:p>
        </w:tc>
      </w:tr>
      <w:tr w:rsidR="0046417D" w:rsidRPr="0090612B" w:rsidTr="0046417D">
        <w:trPr>
          <w:trHeight w:val="20"/>
        </w:trPr>
        <w:tc>
          <w:tcPr>
            <w:tcW w:w="1809" w:type="dxa"/>
            <w:gridSpan w:val="2"/>
            <w:vMerge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46417D" w:rsidRPr="0090612B" w:rsidRDefault="0046417D" w:rsidP="006255AF">
            <w:pPr>
              <w:pStyle w:val="3f0"/>
              <w:shd w:val="clear" w:color="auto" w:fill="auto"/>
              <w:tabs>
                <w:tab w:val="left" w:pos="633"/>
              </w:tabs>
              <w:spacing w:line="240" w:lineRule="auto"/>
              <w:rPr>
                <w:rFonts w:eastAsia="@Arial Unicode MS"/>
                <w:sz w:val="24"/>
                <w:szCs w:val="24"/>
              </w:rPr>
            </w:pPr>
            <w:r w:rsidRPr="0090612B">
              <w:rPr>
                <w:rFonts w:eastAsia="@Arial Unicode MS"/>
                <w:sz w:val="24"/>
                <w:szCs w:val="24"/>
              </w:rPr>
              <w:t>29.04.2020</w:t>
            </w:r>
          </w:p>
        </w:tc>
      </w:tr>
    </w:tbl>
    <w:p w:rsidR="009051EF" w:rsidRPr="0090612B" w:rsidRDefault="009051EF" w:rsidP="006255AF">
      <w:pPr>
        <w:pStyle w:val="afff3"/>
        <w:ind w:firstLine="567"/>
        <w:rPr>
          <w:i/>
          <w:szCs w:val="24"/>
        </w:rPr>
      </w:pP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Праздник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последнего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звонка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и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выпускные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вечера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Праздник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последнего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звонка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25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мая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2020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года.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  <w:r w:rsidRPr="0090612B">
        <w:rPr>
          <w:sz w:val="24"/>
          <w:szCs w:val="24"/>
        </w:rPr>
        <w:t>Выпускные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вечера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–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в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период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18-30</w:t>
      </w:r>
      <w:r w:rsidR="00177F40" w:rsidRPr="0090612B">
        <w:rPr>
          <w:sz w:val="24"/>
          <w:szCs w:val="24"/>
        </w:rPr>
        <w:t xml:space="preserve"> </w:t>
      </w:r>
      <w:r w:rsidRPr="0090612B">
        <w:rPr>
          <w:sz w:val="24"/>
          <w:szCs w:val="24"/>
        </w:rPr>
        <w:t>июня.</w:t>
      </w:r>
    </w:p>
    <w:p w:rsidR="009051EF" w:rsidRPr="0090612B" w:rsidRDefault="009051EF" w:rsidP="006255AF">
      <w:pPr>
        <w:pStyle w:val="3f0"/>
        <w:shd w:val="clear" w:color="auto" w:fill="auto"/>
        <w:tabs>
          <w:tab w:val="left" w:pos="633"/>
        </w:tabs>
        <w:spacing w:line="240" w:lineRule="auto"/>
        <w:ind w:firstLine="567"/>
        <w:rPr>
          <w:sz w:val="24"/>
          <w:szCs w:val="24"/>
        </w:rPr>
      </w:pPr>
    </w:p>
    <w:p w:rsidR="009051EF" w:rsidRPr="0090612B" w:rsidRDefault="007B25F1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="00177F40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51EF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177F40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51EF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</w:t>
      </w:r>
      <w:r w:rsidR="00177F40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51EF"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В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соответствии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федеральным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государственным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стандартом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федеральным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государственным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стандартом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основного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общего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образования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(ФГОС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ООО),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утверждённым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приказом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Министерства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образования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науки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Российской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Федерации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от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17.12.2010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№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1897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(в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ред.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Приказа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Минобрнауки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России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от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29.12.2014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№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1644)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основная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образовательная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программа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основного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общего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образования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реализуется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образовательной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организацией,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в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том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числе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через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внеурочную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деятельность,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соблюдением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требований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государственных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санитарно-эпидемиологических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правил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и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нормативов.</w:t>
      </w:r>
    </w:p>
    <w:p w:rsidR="009051EF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Под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внеурочной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деятельностью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в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рамках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реализации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ФГОС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ООО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понимается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это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образовательная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деятельность,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направленная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на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достижение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планируемых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результатов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eastAsia="@Arial Unicode MS" w:hAnsi="Times New Roman" w:cs="Times New Roman"/>
          <w:bCs/>
          <w:sz w:val="24"/>
          <w:szCs w:val="24"/>
        </w:rPr>
        <w:t>освоения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основных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образовательных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(личностных,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метапредметных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предметных),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осуществляемую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формах,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отличных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r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51EF" w:rsidRPr="00906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урочной.</w:t>
      </w:r>
    </w:p>
    <w:p w:rsidR="009051EF" w:rsidRPr="0090612B" w:rsidRDefault="009051EF" w:rsidP="006255AF">
      <w:pPr>
        <w:pStyle w:val="pc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222222"/>
        </w:rPr>
      </w:pPr>
      <w:r w:rsidRPr="0090612B">
        <w:rPr>
          <w:b/>
          <w:bCs/>
          <w:color w:val="222222"/>
        </w:rPr>
        <w:t>Реализация</w:t>
      </w:r>
      <w:r w:rsidR="00177F40" w:rsidRPr="0090612B">
        <w:rPr>
          <w:b/>
          <w:bCs/>
          <w:color w:val="222222"/>
        </w:rPr>
        <w:t xml:space="preserve"> </w:t>
      </w:r>
      <w:r w:rsidRPr="0090612B">
        <w:rPr>
          <w:b/>
          <w:bCs/>
          <w:color w:val="222222"/>
        </w:rPr>
        <w:t>внеурочной</w:t>
      </w:r>
      <w:r w:rsidR="00177F40" w:rsidRPr="0090612B">
        <w:rPr>
          <w:b/>
          <w:bCs/>
          <w:color w:val="222222"/>
        </w:rPr>
        <w:t xml:space="preserve"> </w:t>
      </w:r>
      <w:r w:rsidRPr="0090612B">
        <w:rPr>
          <w:b/>
          <w:bCs/>
          <w:color w:val="222222"/>
        </w:rPr>
        <w:t>деятельности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Внеурочная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деятельность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осуществляется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посредством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реализации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рабочих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программ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деятельности.</w:t>
      </w:r>
    </w:p>
    <w:p w:rsidR="009051EF" w:rsidRPr="0090612B" w:rsidRDefault="009051EF" w:rsidP="006255AF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Внеурочная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деятельность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организуется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по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5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направлениям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развития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Cs/>
          <w:sz w:val="24"/>
          <w:szCs w:val="24"/>
        </w:rPr>
        <w:t>личности:</w:t>
      </w:r>
      <w:r w:rsidR="00177F40" w:rsidRPr="009061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</w:p>
    <w:p w:rsidR="009051EF" w:rsidRPr="0090612B" w:rsidRDefault="009051EF" w:rsidP="006255AF">
      <w:pPr>
        <w:pStyle w:val="a8"/>
        <w:numPr>
          <w:ilvl w:val="0"/>
          <w:numId w:val="36"/>
        </w:numPr>
        <w:ind w:left="0" w:firstLine="567"/>
        <w:jc w:val="both"/>
        <w:rPr>
          <w:rFonts w:eastAsia="@Arial Unicode MS"/>
          <w:bCs/>
        </w:rPr>
      </w:pPr>
      <w:r w:rsidRPr="0090612B">
        <w:rPr>
          <w:rFonts w:eastAsia="@Arial Unicode MS"/>
          <w:bCs/>
        </w:rPr>
        <w:t>спортивно-оздоровительное,</w:t>
      </w:r>
    </w:p>
    <w:p w:rsidR="009051EF" w:rsidRPr="0090612B" w:rsidRDefault="009051EF" w:rsidP="006255AF">
      <w:pPr>
        <w:pStyle w:val="a8"/>
        <w:numPr>
          <w:ilvl w:val="0"/>
          <w:numId w:val="36"/>
        </w:numPr>
        <w:ind w:left="0" w:firstLine="567"/>
        <w:jc w:val="both"/>
        <w:rPr>
          <w:rFonts w:eastAsia="@Arial Unicode MS"/>
          <w:bCs/>
        </w:rPr>
      </w:pPr>
      <w:r w:rsidRPr="0090612B">
        <w:rPr>
          <w:rFonts w:eastAsia="@Arial Unicode MS"/>
          <w:bCs/>
        </w:rPr>
        <w:t>духовно-нравственное,</w:t>
      </w:r>
      <w:r w:rsidR="00177F40" w:rsidRPr="0090612B">
        <w:rPr>
          <w:rFonts w:eastAsia="@Arial Unicode MS"/>
          <w:bCs/>
        </w:rPr>
        <w:t xml:space="preserve"> </w:t>
      </w:r>
    </w:p>
    <w:p w:rsidR="009051EF" w:rsidRPr="0090612B" w:rsidRDefault="009051EF" w:rsidP="006255AF">
      <w:pPr>
        <w:pStyle w:val="a8"/>
        <w:numPr>
          <w:ilvl w:val="0"/>
          <w:numId w:val="36"/>
        </w:numPr>
        <w:ind w:left="0" w:firstLine="567"/>
        <w:jc w:val="both"/>
        <w:rPr>
          <w:rFonts w:eastAsia="@Arial Unicode MS"/>
          <w:bCs/>
        </w:rPr>
      </w:pPr>
      <w:r w:rsidRPr="0090612B">
        <w:rPr>
          <w:rFonts w:eastAsia="@Arial Unicode MS"/>
          <w:bCs/>
        </w:rPr>
        <w:t>социальное,</w:t>
      </w:r>
      <w:r w:rsidR="00177F40" w:rsidRPr="0090612B">
        <w:rPr>
          <w:rFonts w:eastAsia="@Arial Unicode MS"/>
          <w:bCs/>
        </w:rPr>
        <w:t xml:space="preserve"> </w:t>
      </w:r>
    </w:p>
    <w:p w:rsidR="009051EF" w:rsidRPr="0090612B" w:rsidRDefault="009051EF" w:rsidP="006255AF">
      <w:pPr>
        <w:pStyle w:val="a8"/>
        <w:numPr>
          <w:ilvl w:val="0"/>
          <w:numId w:val="36"/>
        </w:numPr>
        <w:ind w:left="0" w:firstLine="567"/>
        <w:jc w:val="both"/>
        <w:rPr>
          <w:rFonts w:eastAsia="@Arial Unicode MS"/>
          <w:bCs/>
        </w:rPr>
      </w:pPr>
      <w:r w:rsidRPr="0090612B">
        <w:rPr>
          <w:rFonts w:eastAsia="@Arial Unicode MS"/>
          <w:bCs/>
        </w:rPr>
        <w:t>общеинтеллектуальное,</w:t>
      </w:r>
    </w:p>
    <w:p w:rsidR="009051EF" w:rsidRPr="0090612B" w:rsidRDefault="009051EF" w:rsidP="006255AF">
      <w:pPr>
        <w:pStyle w:val="a8"/>
        <w:numPr>
          <w:ilvl w:val="0"/>
          <w:numId w:val="36"/>
        </w:numPr>
        <w:ind w:left="0" w:firstLine="567"/>
        <w:jc w:val="both"/>
        <w:rPr>
          <w:rFonts w:eastAsia="@Arial Unicode MS"/>
          <w:bCs/>
        </w:rPr>
      </w:pPr>
      <w:r w:rsidRPr="0090612B">
        <w:rPr>
          <w:rFonts w:eastAsia="@Arial Unicode MS"/>
          <w:bCs/>
        </w:rPr>
        <w:t>общекультурное.</w:t>
      </w:r>
    </w:p>
    <w:p w:rsidR="009051EF" w:rsidRPr="0090612B" w:rsidRDefault="00594BDB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b/>
          <w:color w:val="222222"/>
        </w:rPr>
      </w:pPr>
      <w:r w:rsidRPr="0090612B">
        <w:rPr>
          <w:b/>
          <w:color w:val="222222"/>
        </w:rPr>
        <w:t>П</w:t>
      </w:r>
      <w:r w:rsidR="009051EF" w:rsidRPr="0090612B">
        <w:rPr>
          <w:b/>
          <w:color w:val="222222"/>
        </w:rPr>
        <w:t>лан</w:t>
      </w:r>
      <w:r w:rsidR="00177F40" w:rsidRPr="0090612B">
        <w:rPr>
          <w:b/>
          <w:color w:val="222222"/>
        </w:rPr>
        <w:t xml:space="preserve"> </w:t>
      </w:r>
      <w:r w:rsidR="009051EF" w:rsidRPr="0090612B">
        <w:rPr>
          <w:b/>
          <w:color w:val="222222"/>
        </w:rPr>
        <w:t>внеурочной</w:t>
      </w:r>
      <w:r w:rsidR="00177F40" w:rsidRPr="0090612B">
        <w:rPr>
          <w:b/>
          <w:color w:val="222222"/>
        </w:rPr>
        <w:t xml:space="preserve"> </w:t>
      </w:r>
      <w:r w:rsidR="009051EF" w:rsidRPr="0090612B">
        <w:rPr>
          <w:b/>
          <w:color w:val="222222"/>
        </w:rPr>
        <w:t>деятельности</w:t>
      </w:r>
      <w:r w:rsidR="00177F40" w:rsidRPr="0090612B">
        <w:rPr>
          <w:b/>
          <w:color w:val="222222"/>
        </w:rPr>
        <w:t xml:space="preserve"> </w:t>
      </w:r>
    </w:p>
    <w:tbl>
      <w:tblPr>
        <w:tblStyle w:val="aff7"/>
        <w:tblW w:w="0" w:type="auto"/>
        <w:tblLook w:val="04A0"/>
      </w:tblPr>
      <w:tblGrid>
        <w:gridCol w:w="2597"/>
        <w:gridCol w:w="1174"/>
        <w:gridCol w:w="1100"/>
        <w:gridCol w:w="1101"/>
        <w:gridCol w:w="1101"/>
        <w:gridCol w:w="1102"/>
        <w:gridCol w:w="1113"/>
      </w:tblGrid>
      <w:tr w:rsidR="009051EF" w:rsidRPr="0090612B" w:rsidTr="00594BDB">
        <w:tc>
          <w:tcPr>
            <w:tcW w:w="2597" w:type="dxa"/>
            <w:vMerge w:val="restart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Направление</w:t>
            </w:r>
            <w:r w:rsidR="00177F40" w:rsidRPr="0090612B">
              <w:rPr>
                <w:b/>
                <w:color w:val="222222"/>
              </w:rPr>
              <w:t xml:space="preserve"> </w:t>
            </w:r>
            <w:r w:rsidRPr="0090612B">
              <w:rPr>
                <w:b/>
                <w:color w:val="222222"/>
              </w:rPr>
              <w:t>развития</w:t>
            </w:r>
            <w:r w:rsidR="00177F40" w:rsidRPr="0090612B">
              <w:rPr>
                <w:b/>
                <w:color w:val="222222"/>
              </w:rPr>
              <w:t xml:space="preserve"> </w:t>
            </w:r>
            <w:r w:rsidRPr="0090612B">
              <w:rPr>
                <w:b/>
                <w:color w:val="222222"/>
              </w:rPr>
              <w:t>личности</w:t>
            </w:r>
            <w:r w:rsidR="00177F40" w:rsidRPr="0090612B">
              <w:rPr>
                <w:b/>
                <w:color w:val="222222"/>
              </w:rPr>
              <w:t xml:space="preserve"> </w:t>
            </w:r>
          </w:p>
        </w:tc>
        <w:tc>
          <w:tcPr>
            <w:tcW w:w="5578" w:type="dxa"/>
            <w:gridSpan w:val="5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Количество</w:t>
            </w:r>
            <w:r w:rsidR="00177F40" w:rsidRPr="0090612B">
              <w:rPr>
                <w:b/>
                <w:color w:val="222222"/>
              </w:rPr>
              <w:t xml:space="preserve"> </w:t>
            </w:r>
            <w:r w:rsidRPr="0090612B">
              <w:rPr>
                <w:b/>
                <w:color w:val="222222"/>
              </w:rPr>
              <w:t>часов</w:t>
            </w:r>
            <w:r w:rsidR="00177F40" w:rsidRPr="0090612B">
              <w:rPr>
                <w:b/>
                <w:color w:val="222222"/>
              </w:rPr>
              <w:t xml:space="preserve"> </w:t>
            </w:r>
            <w:r w:rsidRPr="0090612B">
              <w:rPr>
                <w:b/>
                <w:color w:val="222222"/>
              </w:rPr>
              <w:t>по</w:t>
            </w:r>
            <w:r w:rsidR="00177F40" w:rsidRPr="0090612B">
              <w:rPr>
                <w:b/>
                <w:color w:val="222222"/>
              </w:rPr>
              <w:t xml:space="preserve"> </w:t>
            </w:r>
            <w:r w:rsidRPr="0090612B">
              <w:rPr>
                <w:b/>
                <w:color w:val="222222"/>
              </w:rPr>
              <w:t>классам</w:t>
            </w:r>
            <w:r w:rsidR="00177F40" w:rsidRPr="0090612B">
              <w:rPr>
                <w:b/>
                <w:color w:val="222222"/>
              </w:rPr>
              <w:t xml:space="preserve"> 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9051EF" w:rsidRPr="0090612B" w:rsidTr="00594BDB">
        <w:tc>
          <w:tcPr>
            <w:tcW w:w="2597" w:type="dxa"/>
            <w:vMerge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5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6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7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8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9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За</w:t>
            </w:r>
            <w:r w:rsidR="00177F40" w:rsidRPr="0090612B">
              <w:rPr>
                <w:color w:val="222222"/>
              </w:rPr>
              <w:t xml:space="preserve"> </w:t>
            </w:r>
            <w:r w:rsidRPr="0090612B">
              <w:rPr>
                <w:color w:val="222222"/>
              </w:rPr>
              <w:t>весь</w:t>
            </w:r>
            <w:r w:rsidR="00177F40" w:rsidRPr="0090612B">
              <w:rPr>
                <w:color w:val="222222"/>
              </w:rPr>
              <w:t xml:space="preserve"> </w:t>
            </w:r>
            <w:r w:rsidRPr="0090612B">
              <w:rPr>
                <w:color w:val="222222"/>
              </w:rPr>
              <w:t>период</w:t>
            </w:r>
            <w:r w:rsidR="00177F40" w:rsidRPr="0090612B">
              <w:rPr>
                <w:color w:val="222222"/>
              </w:rPr>
              <w:t xml:space="preserve"> 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rFonts w:eastAsia="@Arial Unicode MS"/>
                <w:bCs/>
              </w:rPr>
              <w:t>спортивно-оздоровительное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170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rFonts w:eastAsia="@Arial Unicode MS"/>
                <w:bCs/>
              </w:rPr>
              <w:t>духовно-нравственное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170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rFonts w:eastAsia="@Arial Unicode MS"/>
                <w:bCs/>
              </w:rPr>
              <w:t>социальное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170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rFonts w:eastAsia="@Arial Unicode MS"/>
                <w:bCs/>
              </w:rPr>
              <w:t>общеинтеллектуальное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170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rFonts w:eastAsia="@Arial Unicode MS"/>
                <w:bCs/>
              </w:rPr>
            </w:pPr>
            <w:r w:rsidRPr="0090612B">
              <w:rPr>
                <w:rFonts w:eastAsia="@Arial Unicode MS"/>
                <w:bCs/>
              </w:rPr>
              <w:t>общекультурное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34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90612B">
              <w:rPr>
                <w:color w:val="222222"/>
              </w:rPr>
              <w:t>170</w:t>
            </w:r>
          </w:p>
        </w:tc>
      </w:tr>
      <w:tr w:rsidR="009051EF" w:rsidRPr="0090612B" w:rsidTr="00594BDB">
        <w:tc>
          <w:tcPr>
            <w:tcW w:w="2597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rFonts w:eastAsia="@Arial Unicode MS"/>
                <w:b/>
                <w:bCs/>
              </w:rPr>
            </w:pPr>
            <w:r w:rsidRPr="0090612B">
              <w:rPr>
                <w:rFonts w:eastAsia="@Arial Unicode MS"/>
                <w:b/>
                <w:bCs/>
              </w:rPr>
              <w:t>Итого</w:t>
            </w:r>
          </w:p>
        </w:tc>
        <w:tc>
          <w:tcPr>
            <w:tcW w:w="1174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170</w:t>
            </w:r>
          </w:p>
        </w:tc>
        <w:tc>
          <w:tcPr>
            <w:tcW w:w="1100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170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170</w:t>
            </w:r>
          </w:p>
        </w:tc>
        <w:tc>
          <w:tcPr>
            <w:tcW w:w="1101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170</w:t>
            </w:r>
          </w:p>
        </w:tc>
        <w:tc>
          <w:tcPr>
            <w:tcW w:w="1102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170</w:t>
            </w:r>
          </w:p>
        </w:tc>
        <w:tc>
          <w:tcPr>
            <w:tcW w:w="1113" w:type="dxa"/>
          </w:tcPr>
          <w:p w:rsidR="009051EF" w:rsidRPr="0090612B" w:rsidRDefault="009051EF" w:rsidP="006255AF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b/>
                <w:color w:val="222222"/>
              </w:rPr>
            </w:pPr>
            <w:r w:rsidRPr="0090612B">
              <w:rPr>
                <w:b/>
                <w:color w:val="222222"/>
              </w:rPr>
              <w:t>850</w:t>
            </w:r>
          </w:p>
        </w:tc>
      </w:tr>
    </w:tbl>
    <w:p w:rsidR="00594BDB" w:rsidRPr="0090612B" w:rsidRDefault="00594BDB" w:rsidP="006255A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следующие: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развлекательная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(досуговое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общение),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общение;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(социальная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преобразующая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добровольческая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деятельность);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(производственная)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деятельность;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туристско-краеведческая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594BDB" w:rsidRPr="0090612B" w:rsidRDefault="00594BDB" w:rsidP="006255A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экспедиции,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диспуты,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коллективно-творческие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социально-образовательные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десанты,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ярмарок,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спектакли,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ученическом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Детства».</w:t>
      </w:r>
    </w:p>
    <w:p w:rsidR="00594BDB" w:rsidRPr="0090612B" w:rsidRDefault="00594BDB" w:rsidP="006255A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КОГОБУ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УИОП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Тужа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внеурочных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(еженедельно,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="00177F40"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color w:val="000000"/>
          <w:sz w:val="24"/>
          <w:szCs w:val="24"/>
        </w:rPr>
        <w:t>год).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b/>
          <w:color w:val="222222"/>
        </w:rPr>
      </w:pP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Рабочие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программы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должны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содержать: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-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планируемые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результаты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деятельности;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-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содержание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указанием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форм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ее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организации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видов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деятельности;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-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тематическое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планирование.</w:t>
      </w:r>
    </w:p>
    <w:p w:rsidR="009051EF" w:rsidRPr="0090612B" w:rsidRDefault="009051EF" w:rsidP="006255AF">
      <w:pPr>
        <w:pStyle w:val="pc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222222"/>
        </w:rPr>
      </w:pPr>
      <w:r w:rsidRPr="0090612B">
        <w:rPr>
          <w:b/>
          <w:bCs/>
          <w:color w:val="222222"/>
        </w:rPr>
        <w:t>Результаты</w:t>
      </w:r>
      <w:r w:rsidR="00177F40" w:rsidRPr="0090612B">
        <w:rPr>
          <w:b/>
          <w:bCs/>
          <w:color w:val="222222"/>
        </w:rPr>
        <w:t xml:space="preserve"> </w:t>
      </w:r>
      <w:r w:rsidRPr="0090612B">
        <w:rPr>
          <w:b/>
          <w:bCs/>
          <w:color w:val="222222"/>
        </w:rPr>
        <w:t>внеурочной</w:t>
      </w:r>
      <w:r w:rsidR="00177F40" w:rsidRPr="0090612B">
        <w:rPr>
          <w:b/>
          <w:bCs/>
          <w:color w:val="222222"/>
        </w:rPr>
        <w:t xml:space="preserve"> </w:t>
      </w:r>
      <w:r w:rsidRPr="0090612B">
        <w:rPr>
          <w:b/>
          <w:bCs/>
          <w:color w:val="222222"/>
        </w:rPr>
        <w:t>деятельности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Результаты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являются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частью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результатов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освоения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основной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общеобразовательной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программы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соответствии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требованиями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ФГОС.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Планируемые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результаты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конкретизируются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рабочей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программе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должны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соответствовать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планируемым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результатам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освоения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основной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общеобразовательной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программы.</w:t>
      </w:r>
    </w:p>
    <w:p w:rsidR="009051EF" w:rsidRPr="0090612B" w:rsidRDefault="009051EF" w:rsidP="006255AF">
      <w:pPr>
        <w:pStyle w:val="afa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0612B">
        <w:rPr>
          <w:color w:val="222222"/>
        </w:rPr>
        <w:t>Для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мониторинга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учета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образовательных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результатов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внеурочной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деятельности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используется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"портфолио"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(дневник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личных</w:t>
      </w:r>
      <w:r w:rsidR="00177F40" w:rsidRPr="0090612B">
        <w:rPr>
          <w:color w:val="222222"/>
        </w:rPr>
        <w:t xml:space="preserve"> </w:t>
      </w:r>
      <w:r w:rsidRPr="0090612B">
        <w:rPr>
          <w:color w:val="222222"/>
        </w:rPr>
        <w:t>достижений).</w:t>
      </w:r>
    </w:p>
    <w:p w:rsidR="00B41449" w:rsidRPr="0090612B" w:rsidRDefault="00B41449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</w:p>
    <w:p w:rsidR="00D80CA7" w:rsidRPr="0090612B" w:rsidRDefault="000953A9" w:rsidP="006255AF">
      <w:pPr>
        <w:pStyle w:val="CompanyName"/>
        <w:ind w:left="0" w:firstLine="567"/>
        <w:jc w:val="both"/>
        <w:outlineLvl w:val="1"/>
        <w:rPr>
          <w:rFonts w:cs="Times New Roman"/>
          <w:szCs w:val="24"/>
        </w:rPr>
      </w:pPr>
      <w:bookmarkStart w:id="41" w:name="_Toc20243309"/>
      <w:r w:rsidRPr="0090612B">
        <w:rPr>
          <w:rFonts w:cs="Times New Roman"/>
          <w:szCs w:val="24"/>
        </w:rPr>
        <w:t>3.4</w:t>
      </w:r>
      <w:r w:rsidR="00BA6627" w:rsidRPr="0090612B">
        <w:rPr>
          <w:rFonts w:cs="Times New Roman"/>
          <w:szCs w:val="24"/>
        </w:rPr>
        <w:t>.</w:t>
      </w:r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Система</w:t>
      </w:r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условий</w:t>
      </w:r>
      <w:bookmarkEnd w:id="37"/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реализации</w:t>
      </w:r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основной</w:t>
      </w:r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образовательной</w:t>
      </w:r>
      <w:r w:rsidR="00177F40" w:rsidRPr="0090612B">
        <w:rPr>
          <w:rFonts w:cs="Times New Roman"/>
          <w:szCs w:val="24"/>
        </w:rPr>
        <w:t xml:space="preserve"> </w:t>
      </w:r>
      <w:r w:rsidR="00D80CA7" w:rsidRPr="0090612B">
        <w:rPr>
          <w:rFonts w:cs="Times New Roman"/>
          <w:szCs w:val="24"/>
        </w:rPr>
        <w:t>программы</w:t>
      </w:r>
      <w:bookmarkEnd w:id="38"/>
      <w:bookmarkEnd w:id="39"/>
      <w:bookmarkEnd w:id="40"/>
      <w:bookmarkEnd w:id="41"/>
    </w:p>
    <w:p w:rsidR="009453CF" w:rsidRPr="0090612B" w:rsidRDefault="009453CF" w:rsidP="006255AF">
      <w:pPr>
        <w:pStyle w:val="Abstract"/>
        <w:spacing w:line="240" w:lineRule="auto"/>
        <w:ind w:firstLine="567"/>
        <w:rPr>
          <w:rFonts w:eastAsia="Times New Roman"/>
          <w:szCs w:val="24"/>
        </w:rPr>
      </w:pPr>
      <w:r w:rsidRPr="0090612B">
        <w:rPr>
          <w:rFonts w:eastAsia="Times New Roman"/>
          <w:szCs w:val="24"/>
        </w:rPr>
        <w:t>характеризует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кадровые,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финансовые,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материально-технические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иные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условия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реализации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требований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к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результатам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освоения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образовательной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программы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основного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общего</w:t>
      </w:r>
      <w:r w:rsidR="00177F40" w:rsidRPr="0090612B">
        <w:rPr>
          <w:rFonts w:eastAsia="Times New Roman"/>
          <w:szCs w:val="24"/>
        </w:rPr>
        <w:t xml:space="preserve"> </w:t>
      </w:r>
      <w:r w:rsidRPr="0090612B">
        <w:rPr>
          <w:rFonts w:eastAsia="Times New Roman"/>
          <w:szCs w:val="24"/>
        </w:rPr>
        <w:t>образования.</w:t>
      </w:r>
    </w:p>
    <w:p w:rsidR="009453CF" w:rsidRPr="0090612B" w:rsidRDefault="009453CF" w:rsidP="006255AF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_Toc414553286"/>
    </w:p>
    <w:p w:rsidR="009453CF" w:rsidRPr="0090612B" w:rsidRDefault="009453CF" w:rsidP="006255AF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CE" w:rsidRPr="0090612B" w:rsidRDefault="003A3D00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3.4.1.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Описание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кадровых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условий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реализации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="00BA6627" w:rsidRPr="0090612B">
        <w:rPr>
          <w:b/>
          <w:szCs w:val="24"/>
        </w:rPr>
        <w:t>образовательной</w:t>
      </w:r>
      <w:r w:rsidR="00177F40" w:rsidRPr="0090612B">
        <w:rPr>
          <w:b/>
          <w:szCs w:val="24"/>
        </w:rPr>
        <w:t xml:space="preserve"> 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программы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основного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общего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образования</w:t>
      </w:r>
      <w:bookmarkEnd w:id="42"/>
    </w:p>
    <w:p w:rsidR="006140CE" w:rsidRPr="0090612B" w:rsidRDefault="006140CE" w:rsidP="006255AF">
      <w:pPr>
        <w:pStyle w:val="Abstract"/>
        <w:spacing w:line="240" w:lineRule="auto"/>
        <w:ind w:firstLine="567"/>
        <w:rPr>
          <w:b/>
          <w:szCs w:val="24"/>
        </w:rPr>
      </w:pP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Обеспеченность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кадрами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100%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учетом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совместителей).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Образовательный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ценз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кадров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позволяет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успешно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граждан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получение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качественного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Состав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оптимальный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уровень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140CE" w:rsidRPr="0090612B" w:rsidRDefault="006140CE" w:rsidP="006255A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140CE" w:rsidRPr="0090612B" w:rsidRDefault="006140CE" w:rsidP="006255AF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0612B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работник.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них: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руководитель,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заместите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ля,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методист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опорной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школы,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25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учителей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социальный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педагог,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логопед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(0,25</w:t>
      </w:r>
      <w:r w:rsidR="00177F40"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ставки).</w:t>
      </w:r>
    </w:p>
    <w:p w:rsidR="006140CE" w:rsidRPr="0090612B" w:rsidRDefault="006140CE" w:rsidP="006255AF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47_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месяцев.</w:t>
      </w:r>
    </w:p>
    <w:p w:rsidR="006140CE" w:rsidRPr="0090612B" w:rsidRDefault="006140CE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а)</w:t>
      </w:r>
      <w:r w:rsidR="00177F40"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уровню</w:t>
      </w:r>
      <w:r w:rsidR="00177F40"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образования: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Высшее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28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(87,5%)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Среднее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4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(12,5%)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CE" w:rsidRPr="0090612B" w:rsidRDefault="006140CE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б)</w:t>
      </w:r>
      <w:r w:rsidR="00177F40"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квалификационным</w:t>
      </w:r>
      <w:r w:rsidR="00177F40"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категориям: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711" w:type="dxa"/>
        <w:jc w:val="center"/>
        <w:tblInd w:w="5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1"/>
        <w:gridCol w:w="2409"/>
        <w:gridCol w:w="1965"/>
        <w:gridCol w:w="1966"/>
      </w:tblGrid>
      <w:tr w:rsidR="006140CE" w:rsidRPr="0090612B" w:rsidTr="00B6245C">
        <w:trPr>
          <w:trHeight w:hRule="exact" w:val="825"/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151" w:hanging="1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Высшая</w:t>
            </w:r>
          </w:p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151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06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квалификационная</w:t>
            </w:r>
            <w:r w:rsidR="00177F40" w:rsidRPr="00906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категория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</w:tr>
      <w:tr w:rsidR="006140CE" w:rsidRPr="0090612B" w:rsidTr="00B6245C">
        <w:trPr>
          <w:trHeight w:hRule="exact" w:val="633"/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151" w:hanging="1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177F40" w:rsidRPr="00906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(22,6%)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(48,4%)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(12,9%)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0CE" w:rsidRPr="0090612B" w:rsidRDefault="006140CE" w:rsidP="006255A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5(16,1%)</w:t>
            </w:r>
          </w:p>
        </w:tc>
      </w:tr>
    </w:tbl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возрасту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f7"/>
        <w:tblW w:w="0" w:type="auto"/>
        <w:tblLook w:val="04A0"/>
      </w:tblPr>
      <w:tblGrid>
        <w:gridCol w:w="1230"/>
        <w:gridCol w:w="1062"/>
        <w:gridCol w:w="730"/>
        <w:gridCol w:w="836"/>
        <w:gridCol w:w="836"/>
        <w:gridCol w:w="836"/>
        <w:gridCol w:w="836"/>
        <w:gridCol w:w="836"/>
        <w:gridCol w:w="956"/>
        <w:gridCol w:w="836"/>
        <w:gridCol w:w="861"/>
      </w:tblGrid>
      <w:tr w:rsidR="006140CE" w:rsidRPr="0090612B" w:rsidTr="00B6245C">
        <w:tc>
          <w:tcPr>
            <w:tcW w:w="114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Моложе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25</w:t>
            </w:r>
          </w:p>
        </w:tc>
        <w:tc>
          <w:tcPr>
            <w:tcW w:w="75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25-29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30-34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35-39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40-44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45-49</w:t>
            </w:r>
          </w:p>
        </w:tc>
        <w:tc>
          <w:tcPr>
            <w:tcW w:w="793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50-54</w:t>
            </w:r>
          </w:p>
        </w:tc>
        <w:tc>
          <w:tcPr>
            <w:tcW w:w="89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55-59</w:t>
            </w:r>
          </w:p>
        </w:tc>
        <w:tc>
          <w:tcPr>
            <w:tcW w:w="78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60-64</w:t>
            </w:r>
          </w:p>
        </w:tc>
        <w:tc>
          <w:tcPr>
            <w:tcW w:w="8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Более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65</w:t>
            </w:r>
          </w:p>
        </w:tc>
      </w:tr>
      <w:tr w:rsidR="006140CE" w:rsidRPr="0090612B" w:rsidTr="00B6245C">
        <w:tc>
          <w:tcPr>
            <w:tcW w:w="114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Кол-во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-</w:t>
            </w:r>
          </w:p>
        </w:tc>
      </w:tr>
      <w:tr w:rsidR="006140CE" w:rsidRPr="0090612B" w:rsidTr="00B6245C">
        <w:tc>
          <w:tcPr>
            <w:tcW w:w="114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6,25%</w:t>
            </w:r>
          </w:p>
        </w:tc>
        <w:tc>
          <w:tcPr>
            <w:tcW w:w="752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3,13%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9,38%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18,8%</w:t>
            </w:r>
          </w:p>
        </w:tc>
        <w:tc>
          <w:tcPr>
            <w:tcW w:w="83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18,8%</w:t>
            </w:r>
          </w:p>
        </w:tc>
        <w:tc>
          <w:tcPr>
            <w:tcW w:w="793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9,38%</w:t>
            </w:r>
          </w:p>
        </w:tc>
        <w:tc>
          <w:tcPr>
            <w:tcW w:w="89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28,13%</w:t>
            </w:r>
          </w:p>
        </w:tc>
        <w:tc>
          <w:tcPr>
            <w:tcW w:w="785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6,25%</w:t>
            </w:r>
          </w:p>
        </w:tc>
        <w:tc>
          <w:tcPr>
            <w:tcW w:w="8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</w:p>
        </w:tc>
      </w:tr>
    </w:tbl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г)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</w:tblGrid>
      <w:tr w:rsidR="006140CE" w:rsidRPr="0090612B" w:rsidTr="00B624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E" w:rsidRPr="0090612B" w:rsidRDefault="006140CE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E" w:rsidRPr="0090612B" w:rsidRDefault="006140CE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</w:tr>
      <w:tr w:rsidR="006140CE" w:rsidRPr="0090612B" w:rsidTr="00B624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E" w:rsidRPr="0090612B" w:rsidRDefault="006140CE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(9,7%)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E" w:rsidRPr="0090612B" w:rsidRDefault="006140CE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(90,3%)</w:t>
            </w:r>
          </w:p>
        </w:tc>
      </w:tr>
    </w:tbl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стажу: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7"/>
        <w:tblW w:w="9603" w:type="dxa"/>
        <w:tblLook w:val="04A0"/>
      </w:tblPr>
      <w:tblGrid>
        <w:gridCol w:w="1767"/>
        <w:gridCol w:w="1529"/>
        <w:gridCol w:w="1159"/>
        <w:gridCol w:w="1287"/>
        <w:gridCol w:w="1287"/>
        <w:gridCol w:w="1287"/>
        <w:gridCol w:w="1287"/>
      </w:tblGrid>
      <w:tr w:rsidR="006140CE" w:rsidRPr="0090612B" w:rsidTr="00B6245C">
        <w:trPr>
          <w:trHeight w:val="479"/>
        </w:trPr>
        <w:tc>
          <w:tcPr>
            <w:tcW w:w="17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3-5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5-10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10-15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15-20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20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более</w:t>
            </w:r>
          </w:p>
        </w:tc>
      </w:tr>
      <w:tr w:rsidR="006140CE" w:rsidRPr="0090612B" w:rsidTr="00B6245C">
        <w:trPr>
          <w:trHeight w:val="508"/>
        </w:trPr>
        <w:tc>
          <w:tcPr>
            <w:tcW w:w="17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Кол-во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педагогов</w:t>
            </w:r>
          </w:p>
        </w:tc>
        <w:tc>
          <w:tcPr>
            <w:tcW w:w="152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21</w:t>
            </w:r>
          </w:p>
        </w:tc>
      </w:tr>
      <w:tr w:rsidR="006140CE" w:rsidRPr="0090612B" w:rsidTr="00B6245C">
        <w:trPr>
          <w:trHeight w:val="247"/>
        </w:trPr>
        <w:tc>
          <w:tcPr>
            <w:tcW w:w="176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3,13%</w:t>
            </w:r>
          </w:p>
        </w:tc>
        <w:tc>
          <w:tcPr>
            <w:tcW w:w="1159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6,25%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3,13%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6,25%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12,5%</w:t>
            </w:r>
          </w:p>
        </w:tc>
        <w:tc>
          <w:tcPr>
            <w:tcW w:w="1287" w:type="dxa"/>
          </w:tcPr>
          <w:p w:rsidR="006140CE" w:rsidRPr="0090612B" w:rsidRDefault="006140CE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65,63%</w:t>
            </w:r>
          </w:p>
        </w:tc>
      </w:tr>
    </w:tbl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12B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177F40" w:rsidRPr="0090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опытные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большим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стажем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высшую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квалификационные</w:t>
      </w:r>
      <w:r w:rsidR="00177F40" w:rsidRPr="0090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color w:val="000000"/>
          <w:sz w:val="24"/>
          <w:szCs w:val="24"/>
        </w:rPr>
        <w:t>категории.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целом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55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человек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Администрация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3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чел.</w:t>
      </w:r>
    </w:p>
    <w:p w:rsidR="006140CE" w:rsidRPr="0090612B" w:rsidRDefault="006140CE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Совместители: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немецкого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языка,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математики</w:t>
      </w:r>
      <w:r w:rsidR="00E95A5D" w:rsidRPr="0090612B">
        <w:rPr>
          <w:rFonts w:ascii="Times New Roman" w:hAnsi="Times New Roman" w:cs="Times New Roman"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95A5D" w:rsidRPr="0090612B">
        <w:rPr>
          <w:rFonts w:ascii="Times New Roman" w:hAnsi="Times New Roman" w:cs="Times New Roman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95A5D" w:rsidRPr="0090612B">
        <w:rPr>
          <w:rFonts w:ascii="Times New Roman" w:hAnsi="Times New Roman" w:cs="Times New Roman"/>
          <w:sz w:val="24"/>
          <w:szCs w:val="24"/>
        </w:rPr>
        <w:t>учитель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E95A5D" w:rsidRPr="0090612B">
        <w:rPr>
          <w:rFonts w:ascii="Times New Roman" w:hAnsi="Times New Roman" w:cs="Times New Roman"/>
          <w:sz w:val="24"/>
          <w:szCs w:val="24"/>
        </w:rPr>
        <w:t>химии</w:t>
      </w:r>
      <w:r w:rsidRPr="0090612B">
        <w:rPr>
          <w:rFonts w:ascii="Times New Roman" w:hAnsi="Times New Roman" w:cs="Times New Roman"/>
          <w:sz w:val="24"/>
          <w:szCs w:val="24"/>
        </w:rPr>
        <w:t>.</w:t>
      </w:r>
    </w:p>
    <w:p w:rsidR="006140CE" w:rsidRPr="0090612B" w:rsidRDefault="006140CE" w:rsidP="006255AF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коллективе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Заслуженный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Почетный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работник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Почетная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грамота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ДО/МОКО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2E2C45" w:rsidRPr="0090612B">
        <w:rPr>
          <w:rFonts w:ascii="Times New Roman" w:hAnsi="Times New Roman" w:cs="Times New Roman"/>
          <w:sz w:val="24"/>
          <w:szCs w:val="24"/>
        </w:rPr>
        <w:t>–</w:t>
      </w:r>
      <w:r w:rsidRPr="0090612B">
        <w:rPr>
          <w:rFonts w:ascii="Times New Roman" w:hAnsi="Times New Roman" w:cs="Times New Roman"/>
          <w:b/>
          <w:sz w:val="24"/>
          <w:szCs w:val="24"/>
        </w:rPr>
        <w:t>10</w:t>
      </w:r>
      <w:r w:rsidR="002E2C45" w:rsidRPr="0090612B">
        <w:rPr>
          <w:rFonts w:ascii="Times New Roman" w:hAnsi="Times New Roman" w:cs="Times New Roman"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Почетная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грамота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МИНОБРНАУКИ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2E2C45" w:rsidRPr="0090612B">
        <w:rPr>
          <w:rFonts w:ascii="Times New Roman" w:hAnsi="Times New Roman" w:cs="Times New Roman"/>
          <w:sz w:val="24"/>
          <w:szCs w:val="24"/>
        </w:rPr>
        <w:t>–</w:t>
      </w:r>
      <w:r w:rsidRPr="0090612B">
        <w:rPr>
          <w:rFonts w:ascii="Times New Roman" w:hAnsi="Times New Roman" w:cs="Times New Roman"/>
          <w:b/>
          <w:sz w:val="24"/>
          <w:szCs w:val="24"/>
        </w:rPr>
        <w:t>11</w:t>
      </w:r>
      <w:r w:rsidR="002E2C45" w:rsidRPr="0090612B">
        <w:rPr>
          <w:rFonts w:ascii="Times New Roman" w:hAnsi="Times New Roman" w:cs="Times New Roman"/>
          <w:b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Нагрудный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знак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«Педагогическая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слава»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5</w:t>
      </w:r>
      <w:r w:rsidR="002E2C45" w:rsidRPr="0090612B">
        <w:rPr>
          <w:rFonts w:ascii="Times New Roman" w:hAnsi="Times New Roman" w:cs="Times New Roman"/>
          <w:b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Благодарственное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письмо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4</w:t>
      </w:r>
      <w:r w:rsidR="00D2401E" w:rsidRPr="0090612B">
        <w:rPr>
          <w:rFonts w:ascii="Times New Roman" w:hAnsi="Times New Roman" w:cs="Times New Roman"/>
          <w:b/>
          <w:sz w:val="24"/>
          <w:szCs w:val="24"/>
        </w:rPr>
        <w:t>,</w:t>
      </w:r>
      <w:r w:rsidR="00177F40" w:rsidRPr="0090612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pacing w:val="-2"/>
          <w:sz w:val="24"/>
          <w:szCs w:val="24"/>
        </w:rPr>
        <w:t>Ветеранов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pacing w:val="-2"/>
          <w:sz w:val="24"/>
          <w:szCs w:val="24"/>
        </w:rPr>
        <w:t>труда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pacing w:val="-2"/>
          <w:sz w:val="24"/>
          <w:szCs w:val="24"/>
          <w:u w:val="single"/>
        </w:rPr>
        <w:t>11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D2401E" w:rsidRPr="0090612B">
        <w:rPr>
          <w:rFonts w:ascii="Times New Roman" w:hAnsi="Times New Roman" w:cs="Times New Roman"/>
          <w:spacing w:val="-2"/>
          <w:sz w:val="24"/>
          <w:szCs w:val="24"/>
        </w:rPr>
        <w:t>чел.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Законом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«Об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РФ»</w:t>
      </w:r>
      <w:r w:rsidR="0077684F" w:rsidRPr="0090612B">
        <w:rPr>
          <w:szCs w:val="24"/>
        </w:rPr>
        <w:t>№273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26.12.2012г.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целях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обеспечения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качественной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реализации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ООП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основного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общего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образованияпедагоги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школы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совершенствуют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свое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профессиональное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мастерство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через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непрерывное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повышение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квалификации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раз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3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года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участие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="0077684F" w:rsidRPr="0090612B">
        <w:rPr>
          <w:bCs/>
          <w:szCs w:val="24"/>
        </w:rPr>
        <w:t>р</w:t>
      </w:r>
      <w:r w:rsidRPr="0090612B">
        <w:rPr>
          <w:bCs/>
          <w:szCs w:val="24"/>
        </w:rPr>
        <w:t>аботе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региональных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инновационных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площадок,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творческих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лабораторий,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профессиональных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конкурса</w:t>
      </w:r>
      <w:r w:rsidR="00D2401E" w:rsidRPr="0090612B">
        <w:rPr>
          <w:bCs/>
          <w:szCs w:val="24"/>
        </w:rPr>
        <w:t>х,</w:t>
      </w:r>
      <w:r w:rsidR="00177F40" w:rsidRPr="0090612B">
        <w:rPr>
          <w:bCs/>
          <w:szCs w:val="24"/>
        </w:rPr>
        <w:t xml:space="preserve"> </w:t>
      </w:r>
      <w:r w:rsidR="00D2401E" w:rsidRPr="0090612B">
        <w:rPr>
          <w:bCs/>
          <w:szCs w:val="24"/>
        </w:rPr>
        <w:t>проведение</w:t>
      </w:r>
      <w:r w:rsidR="00177F40" w:rsidRPr="0090612B">
        <w:rPr>
          <w:bCs/>
          <w:szCs w:val="24"/>
        </w:rPr>
        <w:t xml:space="preserve"> </w:t>
      </w:r>
      <w:r w:rsidR="00D2401E" w:rsidRPr="0090612B">
        <w:rPr>
          <w:bCs/>
          <w:szCs w:val="24"/>
        </w:rPr>
        <w:t>мастер-классов,</w:t>
      </w:r>
      <w:r w:rsidR="00177F40" w:rsidRPr="0090612B">
        <w:rPr>
          <w:bCs/>
          <w:szCs w:val="24"/>
        </w:rPr>
        <w:t xml:space="preserve"> </w:t>
      </w:r>
      <w:r w:rsidR="00D2401E" w:rsidRPr="0090612B">
        <w:rPr>
          <w:bCs/>
          <w:szCs w:val="24"/>
        </w:rPr>
        <w:t>м</w:t>
      </w:r>
      <w:r w:rsidRPr="0090612B">
        <w:rPr>
          <w:bCs/>
          <w:szCs w:val="24"/>
        </w:rPr>
        <w:t>етодических</w:t>
      </w:r>
      <w:r w:rsidR="00177F40" w:rsidRPr="0090612B">
        <w:rPr>
          <w:bCs/>
          <w:szCs w:val="24"/>
        </w:rPr>
        <w:t xml:space="preserve"> </w:t>
      </w:r>
      <w:r w:rsidR="00D2401E" w:rsidRPr="0090612B">
        <w:rPr>
          <w:bCs/>
          <w:szCs w:val="24"/>
        </w:rPr>
        <w:t>семинаров,</w:t>
      </w:r>
      <w:r w:rsidR="00177F40" w:rsidRPr="0090612B">
        <w:rPr>
          <w:bCs/>
          <w:szCs w:val="24"/>
        </w:rPr>
        <w:t xml:space="preserve"> </w:t>
      </w:r>
      <w:r w:rsidR="00D2401E" w:rsidRPr="0090612B">
        <w:rPr>
          <w:bCs/>
          <w:szCs w:val="24"/>
        </w:rPr>
        <w:t>вебинаров</w:t>
      </w:r>
      <w:r w:rsidRPr="0090612B">
        <w:rPr>
          <w:bCs/>
          <w:szCs w:val="24"/>
        </w:rPr>
        <w:t>.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Ожидаемый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результат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повышения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квалификации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—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профессиональная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готовность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работников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образования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к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реализации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ФГОС: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•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обеспечение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оптимального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вхождения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ценностей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•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принятие</w:t>
      </w:r>
      <w:r w:rsidR="00177F40" w:rsidRPr="0090612B">
        <w:rPr>
          <w:bCs/>
          <w:szCs w:val="24"/>
        </w:rPr>
        <w:t xml:space="preserve"> </w:t>
      </w:r>
      <w:r w:rsidRPr="0090612B">
        <w:rPr>
          <w:szCs w:val="24"/>
        </w:rPr>
        <w:t>идеологии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образования;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•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освоение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структуре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её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итогов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обучающихся;</w:t>
      </w:r>
    </w:p>
    <w:p w:rsidR="00BA6627" w:rsidRPr="0090612B" w:rsidRDefault="00BA6627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bCs/>
          <w:szCs w:val="24"/>
        </w:rPr>
        <w:t>•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овладение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учебно-методическими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информационно-методическими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ресурсами,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необходимыми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успешного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решения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ФГОС.</w:t>
      </w:r>
    </w:p>
    <w:p w:rsidR="005048C1" w:rsidRPr="0090612B" w:rsidRDefault="00BA6627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01.09.201</w:t>
      </w:r>
      <w:r w:rsidR="0077684F" w:rsidRPr="0090612B">
        <w:rPr>
          <w:rFonts w:ascii="Times New Roman" w:hAnsi="Times New Roman" w:cs="Times New Roman"/>
          <w:sz w:val="24"/>
          <w:szCs w:val="24"/>
        </w:rPr>
        <w:t>9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2401E" w:rsidRPr="0090612B">
        <w:rPr>
          <w:rFonts w:ascii="Times New Roman" w:hAnsi="Times New Roman" w:cs="Times New Roman"/>
          <w:sz w:val="24"/>
          <w:szCs w:val="24"/>
        </w:rPr>
        <w:t>г.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100%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администрации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прошли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курсы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повышения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квалификации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согласно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ФГОС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ООО.</w:t>
      </w:r>
    </w:p>
    <w:p w:rsidR="00D564D9" w:rsidRPr="0090612B" w:rsidRDefault="00D564D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4D9" w:rsidRPr="0090612B" w:rsidRDefault="00D564D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График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аттестации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работников</w:t>
      </w:r>
    </w:p>
    <w:p w:rsidR="00D564D9" w:rsidRPr="0090612B" w:rsidRDefault="00177F40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564D9" w:rsidRPr="0090612B">
        <w:rPr>
          <w:rFonts w:ascii="Times New Roman" w:hAnsi="Times New Roman" w:cs="Times New Roman"/>
          <w:sz w:val="24"/>
          <w:szCs w:val="24"/>
        </w:rPr>
        <w:t>на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564D9" w:rsidRPr="0090612B">
        <w:rPr>
          <w:rFonts w:ascii="Times New Roman" w:hAnsi="Times New Roman" w:cs="Times New Roman"/>
          <w:sz w:val="24"/>
          <w:szCs w:val="24"/>
        </w:rPr>
        <w:t>2019-2020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564D9" w:rsidRPr="0090612B">
        <w:rPr>
          <w:rFonts w:ascii="Times New Roman" w:hAnsi="Times New Roman" w:cs="Times New Roman"/>
          <w:sz w:val="24"/>
          <w:szCs w:val="24"/>
        </w:rPr>
        <w:t>уч.</w:t>
      </w:r>
      <w:r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="00D564D9" w:rsidRPr="0090612B">
        <w:rPr>
          <w:rFonts w:ascii="Times New Roman" w:hAnsi="Times New Roman" w:cs="Times New Roman"/>
          <w:sz w:val="24"/>
          <w:szCs w:val="24"/>
        </w:rPr>
        <w:t>год</w:t>
      </w:r>
    </w:p>
    <w:p w:rsidR="00D564D9" w:rsidRPr="0090612B" w:rsidRDefault="00D564D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99"/>
        <w:gridCol w:w="2078"/>
        <w:gridCol w:w="1538"/>
        <w:gridCol w:w="1573"/>
        <w:gridCol w:w="1487"/>
      </w:tblGrid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№</w:t>
            </w:r>
          </w:p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п/п</w:t>
            </w: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ФИО</w:t>
            </w:r>
            <w:r w:rsidR="00177F40" w:rsidRPr="0090612B">
              <w:t xml:space="preserve"> </w:t>
            </w:r>
            <w:r w:rsidRPr="0090612B">
              <w:t>педагога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Дата</w:t>
            </w:r>
            <w:r w:rsidR="00177F40" w:rsidRPr="0090612B">
              <w:t xml:space="preserve"> </w:t>
            </w:r>
            <w:r w:rsidRPr="0090612B">
              <w:t>прохождения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Категория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Срок</w:t>
            </w:r>
            <w:r w:rsidR="00177F40" w:rsidRPr="0090612B">
              <w:t xml:space="preserve"> </w:t>
            </w:r>
            <w:r w:rsidRPr="0090612B">
              <w:t>окончания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Пройдены</w:t>
            </w:r>
            <w:r w:rsidR="00177F40" w:rsidRPr="0090612B">
              <w:t xml:space="preserve"> </w:t>
            </w:r>
            <w:r w:rsidRPr="0090612B">
              <w:t>курсы</w:t>
            </w:r>
            <w:r w:rsidR="00177F40" w:rsidRPr="0090612B">
              <w:t xml:space="preserve"> </w:t>
            </w:r>
            <w:r w:rsidRPr="0090612B">
              <w:t>в</w:t>
            </w:r>
            <w:r w:rsidR="00177F40" w:rsidRPr="0090612B">
              <w:t xml:space="preserve"> </w:t>
            </w:r>
            <w:r w:rsidRPr="0090612B">
              <w:t>течение</w:t>
            </w:r>
            <w:r w:rsidR="00177F40" w:rsidRPr="0090612B">
              <w:t xml:space="preserve"> </w:t>
            </w:r>
            <w:r w:rsidRPr="0090612B">
              <w:t>3</w:t>
            </w:r>
            <w:r w:rsidR="00177F40" w:rsidRPr="0090612B">
              <w:t xml:space="preserve"> </w:t>
            </w:r>
            <w:r w:rsidRPr="0090612B">
              <w:t>лет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8775" w:type="dxa"/>
            <w:gridSpan w:val="5"/>
            <w:shd w:val="clear" w:color="auto" w:fill="auto"/>
          </w:tcPr>
          <w:p w:rsidR="00D564D9" w:rsidRPr="0090612B" w:rsidRDefault="00D564D9" w:rsidP="006255AF">
            <w:pPr>
              <w:pStyle w:val="a8"/>
              <w:tabs>
                <w:tab w:val="left" w:pos="3570"/>
              </w:tabs>
              <w:ind w:left="0"/>
              <w:jc w:val="both"/>
            </w:pPr>
            <w:r w:rsidRPr="0090612B">
              <w:tab/>
              <w:t>УЧИТЕЛЯ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Ветлугаева</w:t>
            </w:r>
            <w:r w:rsidR="00177F40" w:rsidRPr="0090612B">
              <w:t xml:space="preserve"> </w:t>
            </w:r>
            <w:r w:rsidRPr="0090612B">
              <w:t>Н.Н.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26.11.2018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25.11.2023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Грибовская</w:t>
            </w:r>
            <w:r w:rsidR="00177F40" w:rsidRPr="0090612B">
              <w:t xml:space="preserve"> </w:t>
            </w:r>
            <w:r w:rsidRPr="0090612B">
              <w:t>Т.А.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25.12.2017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24.12.2022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Дёмина</w:t>
            </w:r>
            <w:r w:rsidR="00177F40" w:rsidRPr="0090612B">
              <w:t xml:space="preserve"> </w:t>
            </w:r>
            <w:r w:rsidRPr="0090612B">
              <w:t>В.А.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27.02.2017г.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26.02.2022г.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Дербенёва</w:t>
            </w:r>
            <w:r w:rsidR="00177F40" w:rsidRPr="0090612B">
              <w:t xml:space="preserve"> </w:t>
            </w:r>
            <w:r w:rsidRPr="0090612B">
              <w:t>В.Л.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05.03.2018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04.03.2023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Дербенева</w:t>
            </w:r>
            <w:r w:rsidR="00177F40" w:rsidRPr="0090612B">
              <w:t xml:space="preserve"> </w:t>
            </w:r>
            <w:r w:rsidRPr="0090612B">
              <w:t>О.М.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26.11.2018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25.11.2023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Елсукова</w:t>
            </w:r>
            <w:r w:rsidR="00177F40" w:rsidRPr="0090612B">
              <w:t xml:space="preserve"> </w:t>
            </w:r>
            <w:r w:rsidRPr="0090612B">
              <w:t>Л.В.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05.03.2018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04.03.2023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Иголдина</w:t>
            </w:r>
            <w:r w:rsidR="00177F40" w:rsidRPr="0090612B">
              <w:t xml:space="preserve"> </w:t>
            </w:r>
            <w:r w:rsidRPr="0090612B">
              <w:t>Л.А.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27.07.2017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26.07.2022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Караваева</w:t>
            </w:r>
            <w:r w:rsidR="00177F40" w:rsidRPr="0090612B">
              <w:t xml:space="preserve"> </w:t>
            </w:r>
            <w:r w:rsidRPr="0090612B">
              <w:t>И.И.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23.11.2015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22.11.2020.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Козяева</w:t>
            </w:r>
            <w:r w:rsidR="00177F40" w:rsidRPr="0090612B">
              <w:t xml:space="preserve"> </w:t>
            </w:r>
            <w:r w:rsidRPr="0090612B">
              <w:t>Л.В.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25.09.2017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24.09.2022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Кузнецов</w:t>
            </w:r>
            <w:r w:rsidR="00177F40" w:rsidRPr="0090612B">
              <w:t xml:space="preserve"> </w:t>
            </w:r>
            <w:r w:rsidRPr="0090612B">
              <w:t>С.Л.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27.10.2014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26.10.2019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13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Кузнецова</w:t>
            </w:r>
            <w:r w:rsidR="00177F40" w:rsidRPr="0090612B">
              <w:t xml:space="preserve"> </w:t>
            </w:r>
            <w:r w:rsidRPr="0090612B">
              <w:t>М.С.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22.03.2018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21.03.2023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Полубоярцева</w:t>
            </w:r>
            <w:r w:rsidR="00177F40" w:rsidRPr="0090612B">
              <w:t xml:space="preserve"> </w:t>
            </w:r>
            <w:r w:rsidRPr="0090612B">
              <w:t>Л.Б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25.09.2017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24.09.2022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РудерО.В.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25.09.2017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24.09.2022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Ушакова</w:t>
            </w:r>
            <w:r w:rsidR="00177F40" w:rsidRPr="0090612B">
              <w:t xml:space="preserve"> </w:t>
            </w:r>
            <w:r w:rsidRPr="0090612B">
              <w:t>Л.Г.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25.09.2017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24.09.2022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Цепелева</w:t>
            </w:r>
            <w:r w:rsidR="00177F40" w:rsidRPr="0090612B">
              <w:t xml:space="preserve"> </w:t>
            </w:r>
            <w:r w:rsidRPr="0090612B">
              <w:t>Т.П.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28.05.2018г.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27.05.2023г.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Швецова</w:t>
            </w:r>
            <w:r w:rsidR="00177F40" w:rsidRPr="0090612B">
              <w:t xml:space="preserve"> </w:t>
            </w:r>
            <w:r w:rsidRPr="0090612B">
              <w:t>Е.Л.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22.08.2016г.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21.08.2021г.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Шибанова</w:t>
            </w:r>
            <w:r w:rsidR="00177F40" w:rsidRPr="0090612B">
              <w:t xml:space="preserve"> </w:t>
            </w:r>
            <w:r w:rsidRPr="0090612B">
              <w:t>Г.В.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22.12.2014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22.12.2019</w:t>
            </w:r>
            <w:r w:rsidR="00177F40" w:rsidRPr="0090612B">
              <w:t xml:space="preserve"> </w:t>
            </w:r>
            <w:r w:rsidRPr="0090612B">
              <w:t>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Шубина</w:t>
            </w:r>
            <w:r w:rsidR="00177F40" w:rsidRPr="0090612B">
              <w:t xml:space="preserve"> </w:t>
            </w:r>
            <w:r w:rsidRPr="0090612B">
              <w:t>О.А.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22.08.2016г.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21.08.2021г.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Шушканов</w:t>
            </w:r>
            <w:r w:rsidR="00177F40" w:rsidRPr="0090612B">
              <w:t xml:space="preserve"> </w:t>
            </w:r>
            <w:r w:rsidRPr="0090612B">
              <w:t>А.В.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24.04.2017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23.04.2022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Щучинова</w:t>
            </w:r>
            <w:r w:rsidR="00177F40" w:rsidRPr="0090612B">
              <w:t xml:space="preserve"> </w:t>
            </w:r>
            <w:r w:rsidRPr="0090612B">
              <w:t>Е.В.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25.12.2017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24.12.2022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-10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Ямщикова</w:t>
            </w:r>
            <w:r w:rsidR="00177F40" w:rsidRPr="0090612B">
              <w:t xml:space="preserve"> </w:t>
            </w:r>
            <w:r w:rsidRPr="0090612B">
              <w:t>Е.В.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  <w:rPr>
                <w:lang w:val="en-US"/>
              </w:rPr>
            </w:pPr>
            <w:r w:rsidRPr="0090612B">
              <w:rPr>
                <w:lang w:val="en-US"/>
              </w:rPr>
              <w:t>10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.201</w:t>
            </w:r>
            <w:r w:rsidRPr="0090612B">
              <w:rPr>
                <w:lang w:val="en-US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  <w:rPr>
                <w:lang w:val="en-US"/>
              </w:rPr>
            </w:pPr>
            <w:r w:rsidRPr="0090612B">
              <w:rPr>
                <w:lang w:val="en-US"/>
              </w:rPr>
              <w:t>09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</w:t>
            </w:r>
            <w:r w:rsidRPr="0090612B">
              <w:rPr>
                <w:lang w:val="en-US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Янеев</w:t>
            </w:r>
            <w:r w:rsidR="00177F40" w:rsidRPr="0090612B">
              <w:t xml:space="preserve"> </w:t>
            </w:r>
            <w:r w:rsidRPr="0090612B">
              <w:t>В.Г.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10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.201</w:t>
            </w:r>
            <w:r w:rsidRPr="0090612B">
              <w:rPr>
                <w:lang w:val="en-US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09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</w:t>
            </w:r>
            <w:r w:rsidRPr="0090612B">
              <w:rPr>
                <w:lang w:val="en-US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Яранцева</w:t>
            </w:r>
            <w:r w:rsidR="00177F40" w:rsidRPr="0090612B">
              <w:t xml:space="preserve"> </w:t>
            </w:r>
            <w:r w:rsidRPr="0090612B">
              <w:t>Г.Л.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27.05.2018г.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26.05.2023г.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3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Козлова</w:t>
            </w:r>
            <w:r w:rsidR="00177F40" w:rsidRPr="0090612B">
              <w:t xml:space="preserve"> </w:t>
            </w:r>
            <w:r w:rsidRPr="0090612B">
              <w:t>Т.В.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Тушенцова</w:t>
            </w:r>
            <w:r w:rsidR="00177F40" w:rsidRPr="0090612B">
              <w:t xml:space="preserve"> </w:t>
            </w:r>
            <w:r w:rsidRPr="0090612B">
              <w:t>Л.А.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Созинов</w:t>
            </w:r>
            <w:r w:rsidR="00177F40" w:rsidRPr="0090612B">
              <w:t xml:space="preserve"> </w:t>
            </w:r>
            <w:r w:rsidRPr="0090612B">
              <w:t>С.В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Окончил</w:t>
            </w:r>
            <w:r w:rsidR="00177F40" w:rsidRPr="0090612B">
              <w:t xml:space="preserve"> </w:t>
            </w:r>
            <w:r w:rsidRPr="0090612B">
              <w:t>Вят</w:t>
            </w:r>
            <w:r w:rsidR="00177F40" w:rsidRPr="0090612B">
              <w:t xml:space="preserve"> </w:t>
            </w:r>
            <w:r w:rsidRPr="0090612B">
              <w:t>ГУ</w:t>
            </w:r>
            <w:r w:rsidR="00177F40" w:rsidRPr="0090612B">
              <w:t xml:space="preserve"> </w:t>
            </w:r>
            <w:r w:rsidRPr="0090612B">
              <w:t>в</w:t>
            </w:r>
            <w:r w:rsidR="00177F40" w:rsidRPr="0090612B">
              <w:t xml:space="preserve"> </w:t>
            </w:r>
            <w:r w:rsidRPr="0090612B">
              <w:t>2018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  <w:r w:rsidRPr="0090612B">
              <w:t>-</w:t>
            </w:r>
            <w:r w:rsidR="00177F40" w:rsidRPr="0090612B">
              <w:t xml:space="preserve"> </w:t>
            </w:r>
            <w:r w:rsidRPr="0090612B">
              <w:t>5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12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СЗД</w:t>
            </w:r>
            <w:r w:rsidR="00177F40" w:rsidRPr="0090612B">
              <w:t xml:space="preserve"> </w:t>
            </w:r>
            <w:r w:rsidRPr="0090612B">
              <w:t>–6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ОВЗ-</w:t>
            </w:r>
            <w:r w:rsidR="00177F40" w:rsidRPr="0090612B">
              <w:t xml:space="preserve"> </w:t>
            </w:r>
            <w:r w:rsidRPr="0090612B">
              <w:t>9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5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СПЕЦИАЛИСТЫ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5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Данилкина</w:t>
            </w:r>
            <w:r w:rsidR="00177F40" w:rsidRPr="0090612B">
              <w:t xml:space="preserve"> </w:t>
            </w:r>
            <w:r w:rsidRPr="0090612B">
              <w:t>Н.П.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5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Скочилова</w:t>
            </w:r>
            <w:r w:rsidR="00177F40" w:rsidRPr="0090612B">
              <w:t xml:space="preserve"> </w:t>
            </w:r>
            <w:r w:rsidRPr="0090612B">
              <w:t>Т.В.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21.08.2017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20.08.2022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5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Токмянина</w:t>
            </w:r>
            <w:r w:rsidR="00177F40" w:rsidRPr="0090612B">
              <w:t xml:space="preserve"> </w:t>
            </w:r>
            <w:r w:rsidRPr="0090612B">
              <w:t>В.Ю.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5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Трегубова</w:t>
            </w:r>
            <w:r w:rsidR="00177F40" w:rsidRPr="0090612B">
              <w:t xml:space="preserve"> </w:t>
            </w:r>
            <w:r w:rsidRPr="0090612B">
              <w:t>А.И.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5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  <w:r w:rsidRPr="0090612B">
              <w:t>-</w:t>
            </w:r>
            <w:r w:rsidR="00177F40" w:rsidRPr="0090612B">
              <w:t xml:space="preserve"> </w:t>
            </w:r>
            <w:r w:rsidRPr="0090612B">
              <w:t>0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1</w:t>
            </w:r>
            <w:r w:rsidR="00177F40" w:rsidRPr="0090612B"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СЗД</w:t>
            </w:r>
            <w:r w:rsidR="00177F40" w:rsidRPr="0090612B">
              <w:t xml:space="preserve"> </w:t>
            </w:r>
            <w:r w:rsidRPr="0090612B">
              <w:t>-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ОВЗ-</w:t>
            </w:r>
            <w:r w:rsidR="00177F40" w:rsidRPr="0090612B">
              <w:t xml:space="preserve"> </w:t>
            </w:r>
            <w:r w:rsidRPr="0090612B">
              <w:t>1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8775" w:type="dxa"/>
            <w:gridSpan w:val="5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СОВМЕСТИТЕЛИ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Капралова</w:t>
            </w:r>
            <w:r w:rsidR="00177F40" w:rsidRPr="0090612B">
              <w:t xml:space="preserve"> </w:t>
            </w:r>
            <w:r w:rsidRPr="0090612B">
              <w:t>О.А.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10.03.2016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09.03.2021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Ганина</w:t>
            </w:r>
            <w:r w:rsidR="00177F40" w:rsidRPr="0090612B">
              <w:t xml:space="preserve"> </w:t>
            </w:r>
            <w:r w:rsidRPr="0090612B">
              <w:t>Е.П.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Самоварова</w:t>
            </w:r>
            <w:r w:rsidR="00177F40" w:rsidRPr="0090612B">
              <w:t xml:space="preserve"> </w:t>
            </w:r>
            <w:r w:rsidRPr="0090612B">
              <w:t>Т.В.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25.09.2017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С.з.д.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24.09.2022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8775" w:type="dxa"/>
            <w:gridSpan w:val="5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АДМИНИСТРАЦИЯ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Новикова</w:t>
            </w:r>
            <w:r w:rsidR="00177F40" w:rsidRPr="0090612B">
              <w:t xml:space="preserve"> </w:t>
            </w:r>
            <w:r w:rsidRPr="0090612B">
              <w:t>А.В.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27.10.2014г.</w:t>
            </w:r>
            <w:r w:rsidR="00177F40" w:rsidRPr="0090612B">
              <w:t xml:space="preserve"> </w:t>
            </w:r>
          </w:p>
          <w:p w:rsidR="00D564D9" w:rsidRPr="0090612B" w:rsidRDefault="00177F40" w:rsidP="006255AF">
            <w:pPr>
              <w:pStyle w:val="a8"/>
              <w:ind w:left="0"/>
              <w:jc w:val="both"/>
            </w:pPr>
            <w:r w:rsidRPr="0090612B">
              <w:t xml:space="preserve"> </w:t>
            </w:r>
            <w:r w:rsidR="00D564D9" w:rsidRPr="0090612B">
              <w:t>27.02.2017</w:t>
            </w:r>
            <w:r w:rsidRPr="0090612B"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  <w:r w:rsidRPr="0090612B">
              <w:t>(у)</w:t>
            </w:r>
          </w:p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  <w:r w:rsidRPr="0090612B">
              <w:t>(р)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26.10.2019г.</w:t>
            </w:r>
          </w:p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27.02.2022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Свинцова</w:t>
            </w:r>
            <w:r w:rsidR="00177F40" w:rsidRPr="0090612B">
              <w:t xml:space="preserve"> </w:t>
            </w:r>
            <w:r w:rsidRPr="0090612B">
              <w:t>С.Ю.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10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.201</w:t>
            </w:r>
            <w:r w:rsidRPr="0090612B">
              <w:rPr>
                <w:lang w:val="en-US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09</w:t>
            </w:r>
            <w:r w:rsidRPr="0090612B">
              <w:t>.0</w:t>
            </w:r>
            <w:r w:rsidRPr="0090612B">
              <w:rPr>
                <w:lang w:val="en-US"/>
              </w:rPr>
              <w:t>6</w:t>
            </w:r>
            <w:r w:rsidRPr="0090612B">
              <w:t>.20</w:t>
            </w:r>
            <w:r w:rsidRPr="0090612B">
              <w:rPr>
                <w:lang w:val="en-US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  <w:r w:rsidRPr="0090612B">
              <w:t>ОВЗ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Дербенева</w:t>
            </w:r>
            <w:r w:rsidR="00177F40" w:rsidRPr="0090612B">
              <w:t xml:space="preserve"> </w:t>
            </w:r>
            <w:r w:rsidRPr="0090612B">
              <w:t>Е.А.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02</w:t>
            </w:r>
            <w:r w:rsidRPr="0090612B">
              <w:t>.0</w:t>
            </w:r>
            <w:r w:rsidRPr="0090612B">
              <w:rPr>
                <w:lang w:val="en-US"/>
              </w:rPr>
              <w:t>9</w:t>
            </w:r>
            <w:r w:rsidRPr="0090612B">
              <w:t>.201</w:t>
            </w:r>
            <w:r w:rsidRPr="0090612B">
              <w:rPr>
                <w:lang w:val="en-US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B6D36" w:rsidP="006255AF">
            <w:pPr>
              <w:pStyle w:val="a8"/>
              <w:ind w:left="0"/>
              <w:jc w:val="both"/>
            </w:pPr>
            <w:r w:rsidRPr="0090612B">
              <w:rPr>
                <w:lang w:val="en-US"/>
              </w:rPr>
              <w:t>0</w:t>
            </w:r>
            <w:r w:rsidRPr="0090612B">
              <w:t>1.09.20</w:t>
            </w:r>
            <w:r w:rsidRPr="0090612B">
              <w:rPr>
                <w:lang w:val="en-US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ФГОС</w:t>
            </w:r>
            <w:r w:rsidR="00177F40" w:rsidRPr="0090612B">
              <w:t xml:space="preserve"> </w:t>
            </w: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</w:tr>
      <w:tr w:rsidR="00D564D9" w:rsidRPr="0090612B" w:rsidTr="00DB6D36">
        <w:trPr>
          <w:trHeight w:val="327"/>
        </w:trPr>
        <w:tc>
          <w:tcPr>
            <w:tcW w:w="817" w:type="dxa"/>
            <w:shd w:val="clear" w:color="auto" w:fill="auto"/>
          </w:tcPr>
          <w:p w:rsidR="00D564D9" w:rsidRPr="0090612B" w:rsidRDefault="00D564D9" w:rsidP="006255AF">
            <w:pPr>
              <w:pStyle w:val="a8"/>
              <w:numPr>
                <w:ilvl w:val="0"/>
                <w:numId w:val="84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Высшая</w:t>
            </w:r>
            <w:r w:rsidR="00177F40" w:rsidRPr="0090612B">
              <w:t xml:space="preserve"> </w:t>
            </w:r>
            <w:r w:rsidRPr="0090612B">
              <w:t>-</w:t>
            </w:r>
            <w:r w:rsidR="00177F40" w:rsidRPr="0090612B">
              <w:t xml:space="preserve"> </w:t>
            </w:r>
            <w:r w:rsidRPr="0090612B">
              <w:t>2</w:t>
            </w:r>
          </w:p>
        </w:tc>
        <w:tc>
          <w:tcPr>
            <w:tcW w:w="207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Первая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1</w:t>
            </w:r>
            <w:r w:rsidR="00177F40" w:rsidRPr="0090612B"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СЗД</w:t>
            </w:r>
            <w:r w:rsidR="00177F40" w:rsidRPr="0090612B">
              <w:t xml:space="preserve"> </w:t>
            </w:r>
            <w:r w:rsidRPr="0090612B">
              <w:t>-</w:t>
            </w:r>
            <w:r w:rsidR="00177F40" w:rsidRPr="0090612B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564D9" w:rsidRPr="0090612B" w:rsidRDefault="00D564D9" w:rsidP="006255AF">
            <w:pPr>
              <w:pStyle w:val="a8"/>
              <w:ind w:left="0"/>
              <w:jc w:val="both"/>
            </w:pPr>
            <w:r w:rsidRPr="0090612B">
              <w:t>ОВЗ-</w:t>
            </w:r>
            <w:r w:rsidR="00177F40" w:rsidRPr="0090612B">
              <w:t xml:space="preserve"> </w:t>
            </w:r>
            <w:r w:rsidRPr="0090612B">
              <w:t>2</w:t>
            </w:r>
          </w:p>
        </w:tc>
      </w:tr>
    </w:tbl>
    <w:p w:rsidR="00D564D9" w:rsidRPr="0090612B" w:rsidRDefault="00D564D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A3" w:rsidRPr="0090612B" w:rsidRDefault="00D564D9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оценке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качества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деятельности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педагогических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работников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могут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учитываться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востребованность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услуг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учителя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(в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том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числе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внеурочных)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учениками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родителями;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использование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учителями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современных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педагогических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технологий,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том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числе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ИКТ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здоровьесберегающих;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участие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методической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научной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работе;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распространение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передового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опыта;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повышение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уровня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профессионального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мастерства;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работа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учителя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формированию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сопровождению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индивидуальных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образовательных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траекторий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обучающихся;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руководство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проектной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деятельностью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обучающихся;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взаимодействие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всеми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участниками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образовательного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процесса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D564D9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др</w:t>
      </w:r>
    </w:p>
    <w:p w:rsidR="00D564D9" w:rsidRPr="0090612B" w:rsidRDefault="00D564D9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.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Ожидаемый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результат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повышения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квалификации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–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профессиональная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готовность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работников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реализации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ФГОС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ООО: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‒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обеспечение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оптимального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вхождения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работников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систему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ценностей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современного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образования;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‒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‒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освоение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новой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системы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требований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структуре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основной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образовательной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программы,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результатам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ее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освоения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условиям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реализации,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а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также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системы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оценки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итогов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образовательной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деятельности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обучающихся;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‒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овладение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учебно-методическими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информационно-методическими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ресурсами,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необходимыми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для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успешного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решения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задач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ФГОС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ООО.</w:t>
      </w: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2549A3" w:rsidRPr="0090612B" w:rsidRDefault="002549A3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4D078E" w:rsidRPr="0090612B" w:rsidRDefault="003A3D00" w:rsidP="006255AF">
      <w:pPr>
        <w:widowControl w:val="0"/>
        <w:suppressAutoHyphens/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3.4.2.</w:t>
      </w:r>
      <w:r w:rsidR="00177F40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Психолого-педагогические</w:t>
      </w:r>
      <w:r w:rsidR="00177F40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условия</w:t>
      </w:r>
      <w:r w:rsidR="00177F40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реализации</w:t>
      </w:r>
      <w:r w:rsidR="00177F40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ООП</w:t>
      </w:r>
      <w:r w:rsidR="00177F40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ООО.</w:t>
      </w:r>
    </w:p>
    <w:p w:rsidR="004D078E" w:rsidRPr="0090612B" w:rsidRDefault="00177F40" w:rsidP="006255AF">
      <w:pPr>
        <w:pStyle w:val="a8"/>
        <w:numPr>
          <w:ilvl w:val="0"/>
          <w:numId w:val="63"/>
        </w:numPr>
        <w:ind w:left="0" w:firstLine="567"/>
        <w:jc w:val="both"/>
        <w:rPr>
          <w:rFonts w:eastAsia="Calibri"/>
          <w:kern w:val="1"/>
        </w:rPr>
      </w:pP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Непременным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условием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реализации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требований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Стандарта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является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создание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в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образовательном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учреждении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психолого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-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педагогических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условий,</w:t>
      </w:r>
      <w:r w:rsidRPr="0090612B">
        <w:rPr>
          <w:rFonts w:eastAsia="Calibri"/>
          <w:kern w:val="1"/>
        </w:rPr>
        <w:t xml:space="preserve"> </w:t>
      </w:r>
      <w:r w:rsidR="004D078E" w:rsidRPr="0090612B">
        <w:rPr>
          <w:rFonts w:eastAsia="Calibri"/>
          <w:kern w:val="1"/>
        </w:rPr>
        <w:t>обеспечивающих:</w:t>
      </w:r>
    </w:p>
    <w:tbl>
      <w:tblPr>
        <w:tblW w:w="94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2"/>
      </w:tblGrid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8E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</w:pP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Преемственность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содержания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форм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процесса:</w:t>
            </w:r>
          </w:p>
        </w:tc>
      </w:tr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8E" w:rsidRPr="0090612B" w:rsidRDefault="004D078E" w:rsidP="006255AF">
            <w:pPr>
              <w:pStyle w:val="a8"/>
              <w:numPr>
                <w:ilvl w:val="0"/>
                <w:numId w:val="65"/>
              </w:numPr>
              <w:ind w:left="0" w:firstLine="567"/>
              <w:jc w:val="both"/>
              <w:rPr>
                <w:rFonts w:eastAsia="Calibri"/>
                <w:kern w:val="1"/>
              </w:rPr>
            </w:pPr>
            <w:r w:rsidRPr="0090612B">
              <w:rPr>
                <w:rFonts w:eastAsia="Calibri"/>
                <w:kern w:val="1"/>
              </w:rPr>
              <w:t>Посещение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и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анализ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занятий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в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5-х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классах.</w:t>
            </w:r>
          </w:p>
        </w:tc>
      </w:tr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8E" w:rsidRPr="0090612B" w:rsidRDefault="004D078E" w:rsidP="006255AF">
            <w:pPr>
              <w:pStyle w:val="a8"/>
              <w:numPr>
                <w:ilvl w:val="0"/>
                <w:numId w:val="64"/>
              </w:numPr>
              <w:ind w:left="0" w:firstLine="567"/>
              <w:jc w:val="both"/>
              <w:rPr>
                <w:rFonts w:eastAsia="Calibri"/>
                <w:kern w:val="1"/>
              </w:rPr>
            </w:pPr>
            <w:r w:rsidRPr="0090612B">
              <w:rPr>
                <w:rFonts w:eastAsia="Calibri"/>
                <w:kern w:val="1"/>
              </w:rPr>
              <w:t>Проведение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индивидуальных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консультаций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классного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руководителя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с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родителями,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с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педагогами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по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результатам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тестирования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обучающихся.</w:t>
            </w:r>
          </w:p>
          <w:p w:rsidR="004D078E" w:rsidRPr="0090612B" w:rsidRDefault="004D078E" w:rsidP="006255AF">
            <w:pPr>
              <w:pStyle w:val="a8"/>
              <w:numPr>
                <w:ilvl w:val="0"/>
                <w:numId w:val="64"/>
              </w:numPr>
              <w:ind w:left="0" w:firstLine="567"/>
              <w:jc w:val="both"/>
              <w:rPr>
                <w:rFonts w:eastAsia="Calibri"/>
                <w:kern w:val="1"/>
              </w:rPr>
            </w:pPr>
            <w:r w:rsidRPr="0090612B">
              <w:rPr>
                <w:rFonts w:eastAsia="Calibri"/>
                <w:kern w:val="1"/>
              </w:rPr>
              <w:t>Работа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психолого-педагогического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консилиума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«Адаптация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обучающихся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5-х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классов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при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переходе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на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основной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уровень</w:t>
            </w:r>
            <w:r w:rsidR="00177F40" w:rsidRPr="0090612B">
              <w:rPr>
                <w:rFonts w:eastAsia="Calibri"/>
                <w:kern w:val="1"/>
              </w:rPr>
              <w:t xml:space="preserve"> </w:t>
            </w:r>
            <w:r w:rsidRPr="0090612B">
              <w:rPr>
                <w:rFonts w:eastAsia="Calibri"/>
                <w:kern w:val="1"/>
              </w:rPr>
              <w:t>образования».</w:t>
            </w:r>
          </w:p>
          <w:p w:rsidR="004D078E" w:rsidRPr="0090612B" w:rsidRDefault="004D078E" w:rsidP="006255AF">
            <w:pPr>
              <w:pStyle w:val="a8"/>
              <w:ind w:left="0" w:firstLine="567"/>
              <w:jc w:val="both"/>
              <w:rPr>
                <w:rFonts w:eastAsia="Calibri"/>
                <w:kern w:val="1"/>
              </w:rPr>
            </w:pPr>
          </w:p>
        </w:tc>
      </w:tr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8E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8E" w:rsidRPr="0090612B" w:rsidRDefault="00177F40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Учет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специфики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возрастного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психофизического</w:t>
            </w:r>
            <w:r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</w:rPr>
              <w:t>развития</w:t>
            </w:r>
          </w:p>
          <w:p w:rsidR="004D078E" w:rsidRPr="0090612B" w:rsidRDefault="00177F40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ООП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предполагает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учет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индивидуальных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особенностей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каждого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обучающегося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(включая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одаренных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детей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детей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ограниченными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возможностями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здоровья),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выдвигает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первый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план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проблему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соотношения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обучения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D078E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развития.</w:t>
            </w:r>
          </w:p>
          <w:p w:rsidR="004D078E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Разнообразие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аудиторной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система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заданий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трудности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учетом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меры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трудности,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сочетание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разнообразных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организационных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(индивидуальных,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групповых,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коллективных)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позволяют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условия,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которых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обучение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идет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впереди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т.е.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зоне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ближайшего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каждого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обучаемого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учета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актуального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сформированных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(формируемых)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мотивов.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чем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обучаемый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может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справиться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самостоятельно,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он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может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сделать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помощью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соседа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парте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малой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группе.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то,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представляет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сложность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конкретной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малой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группы,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становится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доступным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пониманию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коллективной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совместной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Высокая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степень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заданий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позволяют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нашим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обучающимся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работать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актуального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создают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индивидуального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продвижения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вперед.</w:t>
            </w:r>
          </w:p>
          <w:p w:rsidR="004D078E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4D078E" w:rsidRPr="0090612B" w:rsidTr="00B6245C">
        <w:trPr>
          <w:trHeight w:val="145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65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одаренными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детьми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будет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осуществляться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формах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урочной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Это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дифференцированная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индивидуальная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сильными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учащимися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отдельным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предметам,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олимпиадам,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деятельности.</w:t>
            </w:r>
          </w:p>
          <w:p w:rsidR="00B20465" w:rsidRPr="0090612B" w:rsidRDefault="00B20465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u w:val="single"/>
              </w:rPr>
              <w:t>Проектная</w:t>
            </w:r>
            <w:r w:rsidR="00177F40"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u w:val="single"/>
              </w:rPr>
              <w:t>деятельность</w:t>
            </w:r>
          </w:p>
          <w:p w:rsidR="00F50CB8" w:rsidRPr="0090612B" w:rsidRDefault="00177F40" w:rsidP="006255AF">
            <w:pPr>
              <w:pStyle w:val="c10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90612B">
              <w:rPr>
                <w:rFonts w:eastAsia="Calibri"/>
                <w:kern w:val="1"/>
              </w:rPr>
              <w:t xml:space="preserve"> </w:t>
            </w:r>
            <w:r w:rsidR="00F50CB8" w:rsidRPr="0090612B">
              <w:t>Задача</w:t>
            </w:r>
            <w:r w:rsidRPr="0090612B">
              <w:t xml:space="preserve"> </w:t>
            </w:r>
            <w:r w:rsidR="00F50CB8" w:rsidRPr="0090612B">
              <w:t>школы</w:t>
            </w:r>
            <w:r w:rsidRPr="0090612B">
              <w:t xml:space="preserve"> </w:t>
            </w:r>
            <w:r w:rsidR="00F50CB8" w:rsidRPr="0090612B">
              <w:t>–</w:t>
            </w:r>
            <w:r w:rsidRPr="0090612B">
              <w:t xml:space="preserve"> </w:t>
            </w:r>
            <w:r w:rsidR="00F50CB8" w:rsidRPr="0090612B">
              <w:t>обеспечение</w:t>
            </w:r>
            <w:r w:rsidRPr="0090612B">
              <w:t xml:space="preserve"> </w:t>
            </w:r>
            <w:r w:rsidR="00F50CB8" w:rsidRPr="0090612B">
              <w:t>формирования</w:t>
            </w:r>
            <w:r w:rsidRPr="0090612B">
              <w:t xml:space="preserve"> </w:t>
            </w:r>
            <w:r w:rsidR="00F50CB8" w:rsidRPr="0090612B">
              <w:t>базовых</w:t>
            </w:r>
            <w:r w:rsidRPr="0090612B">
              <w:t xml:space="preserve"> </w:t>
            </w:r>
            <w:r w:rsidR="00F50CB8" w:rsidRPr="0090612B">
              <w:t>компетентностей</w:t>
            </w:r>
            <w:r w:rsidRPr="0090612B">
              <w:t xml:space="preserve"> </w:t>
            </w:r>
            <w:r w:rsidR="00F50CB8" w:rsidRPr="0090612B">
              <w:t>выпускника,</w:t>
            </w:r>
            <w:r w:rsidRPr="0090612B">
              <w:t xml:space="preserve"> </w:t>
            </w:r>
            <w:r w:rsidR="00F50CB8" w:rsidRPr="0090612B">
              <w:t>а</w:t>
            </w:r>
            <w:r w:rsidRPr="0090612B">
              <w:t xml:space="preserve"> </w:t>
            </w:r>
            <w:r w:rsidR="00F50CB8" w:rsidRPr="0090612B">
              <w:t>ключевые</w:t>
            </w:r>
            <w:r w:rsidRPr="0090612B">
              <w:t xml:space="preserve"> </w:t>
            </w:r>
            <w:r w:rsidR="00F50CB8" w:rsidRPr="0090612B">
              <w:t>образовательные</w:t>
            </w:r>
            <w:r w:rsidRPr="0090612B">
              <w:t xml:space="preserve"> </w:t>
            </w:r>
            <w:r w:rsidR="00F50CB8" w:rsidRPr="0090612B">
              <w:t>компетенции</w:t>
            </w:r>
            <w:r w:rsidRPr="0090612B">
              <w:t xml:space="preserve"> </w:t>
            </w:r>
            <w:r w:rsidR="00F50CB8" w:rsidRPr="0090612B">
              <w:t>могут</w:t>
            </w:r>
            <w:r w:rsidRPr="0090612B">
              <w:t xml:space="preserve"> </w:t>
            </w:r>
            <w:r w:rsidR="00F50CB8" w:rsidRPr="0090612B">
              <w:t>быть</w:t>
            </w:r>
            <w:r w:rsidRPr="0090612B">
              <w:t xml:space="preserve"> </w:t>
            </w:r>
            <w:r w:rsidR="00F50CB8" w:rsidRPr="0090612B">
              <w:t>сформированы</w:t>
            </w:r>
            <w:r w:rsidRPr="0090612B">
              <w:t xml:space="preserve"> </w:t>
            </w:r>
            <w:r w:rsidR="00F50CB8" w:rsidRPr="0090612B">
              <w:t>только</w:t>
            </w:r>
            <w:r w:rsidRPr="0090612B">
              <w:t xml:space="preserve"> </w:t>
            </w:r>
            <w:r w:rsidR="00F50CB8" w:rsidRPr="0090612B">
              <w:t>во</w:t>
            </w:r>
            <w:r w:rsidRPr="0090612B">
              <w:t xml:space="preserve"> </w:t>
            </w:r>
            <w:r w:rsidR="00F50CB8" w:rsidRPr="0090612B">
              <w:t>взаимодействии,</w:t>
            </w:r>
            <w:r w:rsidRPr="0090612B">
              <w:t xml:space="preserve"> </w:t>
            </w:r>
            <w:r w:rsidR="00F50CB8" w:rsidRPr="0090612B">
              <w:t>т.е.</w:t>
            </w:r>
            <w:r w:rsidRPr="0090612B">
              <w:t xml:space="preserve"> </w:t>
            </w:r>
            <w:r w:rsidR="00F50CB8" w:rsidRPr="0090612B">
              <w:t>интеграции</w:t>
            </w:r>
            <w:r w:rsidRPr="0090612B">
              <w:t xml:space="preserve"> </w:t>
            </w:r>
            <w:r w:rsidR="00F50CB8" w:rsidRPr="0090612B">
              <w:t>различных</w:t>
            </w:r>
            <w:r w:rsidRPr="0090612B">
              <w:t xml:space="preserve"> </w:t>
            </w:r>
            <w:r w:rsidR="00F50CB8" w:rsidRPr="0090612B">
              <w:t>учебных</w:t>
            </w:r>
            <w:r w:rsidRPr="0090612B">
              <w:t xml:space="preserve"> </w:t>
            </w:r>
            <w:r w:rsidR="00F50CB8" w:rsidRPr="0090612B">
              <w:t>областей.</w:t>
            </w:r>
            <w:r w:rsidRPr="0090612B">
              <w:t xml:space="preserve"> </w:t>
            </w:r>
            <w:r w:rsidR="00F50CB8" w:rsidRPr="0090612B">
              <w:t>В</w:t>
            </w:r>
            <w:r w:rsidRPr="0090612B">
              <w:t xml:space="preserve"> </w:t>
            </w:r>
            <w:r w:rsidR="00F50CB8" w:rsidRPr="0090612B">
              <w:t>связи</w:t>
            </w:r>
            <w:r w:rsidRPr="0090612B">
              <w:t xml:space="preserve"> </w:t>
            </w:r>
            <w:r w:rsidR="00F50CB8" w:rsidRPr="0090612B">
              <w:t>с</w:t>
            </w:r>
            <w:r w:rsidRPr="0090612B">
              <w:t xml:space="preserve"> </w:t>
            </w:r>
            <w:r w:rsidR="00F50CB8" w:rsidRPr="0090612B">
              <w:t>этим</w:t>
            </w:r>
            <w:r w:rsidRPr="0090612B">
              <w:t xml:space="preserve"> </w:t>
            </w:r>
            <w:r w:rsidR="00F50CB8" w:rsidRPr="0090612B">
              <w:t>изменились</w:t>
            </w:r>
            <w:r w:rsidRPr="0090612B">
              <w:t xml:space="preserve"> </w:t>
            </w:r>
            <w:r w:rsidR="00F50CB8" w:rsidRPr="0090612B">
              <w:t>требования</w:t>
            </w:r>
            <w:r w:rsidRPr="0090612B">
              <w:t xml:space="preserve"> </w:t>
            </w:r>
            <w:r w:rsidR="00F50CB8" w:rsidRPr="0090612B">
              <w:t>к</w:t>
            </w:r>
            <w:r w:rsidRPr="0090612B">
              <w:t xml:space="preserve"> </w:t>
            </w:r>
            <w:r w:rsidR="00F50CB8" w:rsidRPr="0090612B">
              <w:t>труду</w:t>
            </w:r>
            <w:r w:rsidRPr="0090612B">
              <w:t xml:space="preserve"> </w:t>
            </w:r>
            <w:r w:rsidR="00F50CB8" w:rsidRPr="0090612B">
              <w:t>учителя:</w:t>
            </w:r>
            <w:r w:rsidRPr="0090612B">
              <w:t xml:space="preserve"> </w:t>
            </w:r>
            <w:r w:rsidR="00F50CB8" w:rsidRPr="0090612B">
              <w:t>от</w:t>
            </w:r>
            <w:r w:rsidRPr="0090612B">
              <w:t xml:space="preserve"> </w:t>
            </w:r>
            <w:r w:rsidR="00F50CB8" w:rsidRPr="0090612B">
              <w:t>умений</w:t>
            </w:r>
            <w:r w:rsidRPr="0090612B">
              <w:t xml:space="preserve"> </w:t>
            </w:r>
            <w:r w:rsidR="00F50CB8" w:rsidRPr="0090612B">
              <w:t>транслировать</w:t>
            </w:r>
            <w:r w:rsidRPr="0090612B">
              <w:t xml:space="preserve"> </w:t>
            </w:r>
            <w:r w:rsidR="00F50CB8" w:rsidRPr="0090612B">
              <w:t>и</w:t>
            </w:r>
            <w:r w:rsidRPr="0090612B">
              <w:t xml:space="preserve"> </w:t>
            </w:r>
            <w:r w:rsidR="00F50CB8" w:rsidRPr="0090612B">
              <w:t>формировать</w:t>
            </w:r>
            <w:r w:rsidRPr="0090612B">
              <w:t xml:space="preserve"> </w:t>
            </w:r>
            <w:r w:rsidR="00F50CB8" w:rsidRPr="0090612B">
              <w:t>программный</w:t>
            </w:r>
            <w:r w:rsidRPr="0090612B">
              <w:t xml:space="preserve"> </w:t>
            </w:r>
            <w:r w:rsidR="00F50CB8" w:rsidRPr="0090612B">
              <w:t>объем</w:t>
            </w:r>
            <w:r w:rsidRPr="0090612B">
              <w:t xml:space="preserve"> </w:t>
            </w:r>
            <w:r w:rsidR="00F50CB8" w:rsidRPr="0090612B">
              <w:t>знаний</w:t>
            </w:r>
            <w:r w:rsidRPr="0090612B">
              <w:t xml:space="preserve"> </w:t>
            </w:r>
            <w:r w:rsidR="00F50CB8" w:rsidRPr="0090612B">
              <w:t>-</w:t>
            </w:r>
            <w:r w:rsidRPr="0090612B">
              <w:t xml:space="preserve"> </w:t>
            </w:r>
            <w:r w:rsidR="00F50CB8" w:rsidRPr="0090612B">
              <w:t>к</w:t>
            </w:r>
            <w:r w:rsidRPr="0090612B">
              <w:t xml:space="preserve"> </w:t>
            </w:r>
            <w:r w:rsidR="00F50CB8" w:rsidRPr="0090612B">
              <w:t>умениям</w:t>
            </w:r>
            <w:r w:rsidRPr="0090612B">
              <w:t xml:space="preserve"> </w:t>
            </w:r>
            <w:r w:rsidR="00F50CB8" w:rsidRPr="0090612B">
              <w:t>решать</w:t>
            </w:r>
            <w:r w:rsidRPr="0090612B">
              <w:t xml:space="preserve"> </w:t>
            </w:r>
            <w:r w:rsidR="00F50CB8" w:rsidRPr="0090612B">
              <w:t>творческие</w:t>
            </w:r>
            <w:r w:rsidRPr="0090612B">
              <w:t xml:space="preserve"> </w:t>
            </w:r>
            <w:r w:rsidR="00F50CB8" w:rsidRPr="0090612B">
              <w:t>задачи,</w:t>
            </w:r>
            <w:r w:rsidRPr="0090612B">
              <w:t xml:space="preserve"> </w:t>
            </w:r>
            <w:r w:rsidR="00F50CB8" w:rsidRPr="0090612B">
              <w:t>формировать</w:t>
            </w:r>
            <w:r w:rsidRPr="0090612B">
              <w:t xml:space="preserve"> </w:t>
            </w:r>
            <w:r w:rsidR="00F50CB8" w:rsidRPr="0090612B">
              <w:t>многомерное</w:t>
            </w:r>
            <w:r w:rsidRPr="0090612B">
              <w:t xml:space="preserve"> </w:t>
            </w:r>
            <w:r w:rsidR="00F50CB8" w:rsidRPr="0090612B">
              <w:t>сознание,</w:t>
            </w:r>
            <w:r w:rsidRPr="0090612B">
              <w:t xml:space="preserve"> </w:t>
            </w:r>
            <w:r w:rsidR="00F50CB8" w:rsidRPr="0090612B">
              <w:t>развивать</w:t>
            </w:r>
            <w:r w:rsidRPr="0090612B">
              <w:t xml:space="preserve"> </w:t>
            </w:r>
            <w:r w:rsidR="00F50CB8" w:rsidRPr="0090612B">
              <w:t>способности</w:t>
            </w:r>
            <w:r w:rsidRPr="0090612B">
              <w:t xml:space="preserve"> </w:t>
            </w:r>
            <w:r w:rsidR="00F50CB8" w:rsidRPr="0090612B">
              <w:t>к</w:t>
            </w:r>
            <w:r w:rsidRPr="0090612B">
              <w:t xml:space="preserve"> </w:t>
            </w:r>
            <w:r w:rsidR="00F50CB8" w:rsidRPr="0090612B">
              <w:t>самореализации</w:t>
            </w:r>
            <w:r w:rsidRPr="0090612B">
              <w:t xml:space="preserve"> </w:t>
            </w:r>
            <w:r w:rsidR="00F50CB8" w:rsidRPr="0090612B">
              <w:t>путем</w:t>
            </w:r>
            <w:r w:rsidRPr="0090612B">
              <w:t xml:space="preserve"> </w:t>
            </w:r>
            <w:r w:rsidR="00F50CB8" w:rsidRPr="0090612B">
              <w:t>сочетания</w:t>
            </w:r>
            <w:r w:rsidRPr="0090612B">
              <w:t xml:space="preserve"> </w:t>
            </w:r>
            <w:r w:rsidR="00F50CB8" w:rsidRPr="0090612B">
              <w:t>творческого,</w:t>
            </w:r>
            <w:r w:rsidRPr="0090612B">
              <w:t xml:space="preserve"> </w:t>
            </w:r>
            <w:r w:rsidR="00F50CB8" w:rsidRPr="0090612B">
              <w:t>личностно</w:t>
            </w:r>
            <w:r w:rsidRPr="0090612B">
              <w:t xml:space="preserve"> </w:t>
            </w:r>
            <w:r w:rsidR="00F50CB8" w:rsidRPr="0090612B">
              <w:t>–</w:t>
            </w:r>
            <w:r w:rsidRPr="0090612B">
              <w:t xml:space="preserve"> </w:t>
            </w:r>
            <w:r w:rsidR="00F50CB8" w:rsidRPr="0090612B">
              <w:t>ориентированного,</w:t>
            </w:r>
            <w:r w:rsidRPr="0090612B">
              <w:t xml:space="preserve"> </w:t>
            </w:r>
            <w:r w:rsidR="00F50CB8" w:rsidRPr="0090612B">
              <w:t>исследовательского,</w:t>
            </w:r>
            <w:r w:rsidRPr="0090612B">
              <w:t xml:space="preserve"> </w:t>
            </w:r>
            <w:r w:rsidR="00F50CB8" w:rsidRPr="0090612B">
              <w:t>проектного</w:t>
            </w:r>
            <w:r w:rsidRPr="0090612B">
              <w:t xml:space="preserve"> </w:t>
            </w:r>
            <w:r w:rsidR="00F50CB8" w:rsidRPr="0090612B">
              <w:t>подходов.</w:t>
            </w:r>
          </w:p>
          <w:p w:rsidR="00F50CB8" w:rsidRPr="0090612B" w:rsidRDefault="00F50CB8" w:rsidP="006255AF">
            <w:pPr>
              <w:pStyle w:val="c10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90612B">
              <w:t>Организация</w:t>
            </w:r>
            <w:r w:rsidR="00177F40" w:rsidRPr="0090612B">
              <w:t xml:space="preserve"> </w:t>
            </w:r>
            <w:r w:rsidRPr="0090612B">
              <w:t>проектно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исследовательской</w:t>
            </w:r>
            <w:r w:rsidR="00177F40" w:rsidRPr="0090612B">
              <w:t xml:space="preserve"> </w:t>
            </w:r>
            <w:r w:rsidRPr="0090612B">
              <w:t>деятельности</w:t>
            </w:r>
            <w:r w:rsidR="00177F40" w:rsidRPr="0090612B">
              <w:t xml:space="preserve"> </w:t>
            </w:r>
            <w:r w:rsidRPr="0090612B">
              <w:t>школьников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приобщение</w:t>
            </w:r>
            <w:r w:rsidR="00177F40" w:rsidRPr="0090612B">
              <w:t xml:space="preserve"> </w:t>
            </w:r>
            <w:r w:rsidRPr="0090612B">
              <w:t>учащихся</w:t>
            </w:r>
            <w:r w:rsidR="00177F40" w:rsidRPr="0090612B">
              <w:t xml:space="preserve"> </w:t>
            </w:r>
            <w:r w:rsidRPr="0090612B">
              <w:t>к</w:t>
            </w:r>
            <w:r w:rsidR="00177F40" w:rsidRPr="0090612B">
              <w:t xml:space="preserve"> </w:t>
            </w:r>
            <w:r w:rsidRPr="0090612B">
              <w:t>проектно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исследовательской</w:t>
            </w:r>
            <w:r w:rsidR="00177F40" w:rsidRPr="0090612B">
              <w:t xml:space="preserve"> </w:t>
            </w:r>
            <w:r w:rsidRPr="0090612B">
              <w:t>деятельности</w:t>
            </w:r>
            <w:r w:rsidR="00177F40" w:rsidRPr="0090612B">
              <w:t xml:space="preserve"> </w:t>
            </w:r>
            <w:r w:rsidRPr="0090612B">
              <w:t>является</w:t>
            </w:r>
            <w:r w:rsidR="00177F40" w:rsidRPr="0090612B">
              <w:t xml:space="preserve"> </w:t>
            </w:r>
            <w:r w:rsidRPr="0090612B">
              <w:t>одним</w:t>
            </w:r>
            <w:r w:rsidR="00177F40" w:rsidRPr="0090612B">
              <w:t xml:space="preserve"> </w:t>
            </w:r>
            <w:r w:rsidRPr="0090612B">
              <w:t>из</w:t>
            </w:r>
            <w:r w:rsidR="00177F40" w:rsidRPr="0090612B">
              <w:t xml:space="preserve"> </w:t>
            </w:r>
            <w:r w:rsidRPr="0090612B">
              <w:t>наиболее</w:t>
            </w:r>
            <w:r w:rsidR="00177F40" w:rsidRPr="0090612B">
              <w:t xml:space="preserve"> </w:t>
            </w:r>
            <w:r w:rsidRPr="0090612B">
              <w:t>важных</w:t>
            </w:r>
            <w:r w:rsidR="00177F40" w:rsidRPr="0090612B">
              <w:t xml:space="preserve"> </w:t>
            </w:r>
            <w:r w:rsidRPr="0090612B">
              <w:t>путей</w:t>
            </w:r>
            <w:r w:rsidR="00177F40" w:rsidRPr="0090612B">
              <w:t xml:space="preserve"> </w:t>
            </w:r>
            <w:r w:rsidRPr="0090612B">
              <w:t>решения</w:t>
            </w:r>
            <w:r w:rsidR="00177F40" w:rsidRPr="0090612B">
              <w:t xml:space="preserve"> </w:t>
            </w:r>
            <w:r w:rsidRPr="0090612B">
              <w:t>указанной</w:t>
            </w:r>
            <w:r w:rsidR="00177F40" w:rsidRPr="0090612B">
              <w:t xml:space="preserve"> </w:t>
            </w:r>
            <w:r w:rsidRPr="0090612B">
              <w:t>выше</w:t>
            </w:r>
            <w:r w:rsidR="00177F40" w:rsidRPr="0090612B">
              <w:t xml:space="preserve"> </w:t>
            </w:r>
            <w:r w:rsidRPr="0090612B">
              <w:t>задачи.</w:t>
            </w:r>
            <w:r w:rsidR="00177F40" w:rsidRPr="0090612B">
              <w:t xml:space="preserve"> </w:t>
            </w:r>
            <w:r w:rsidRPr="0090612B">
              <w:t>Обучение</w:t>
            </w:r>
            <w:r w:rsidR="00177F40" w:rsidRPr="0090612B">
              <w:t xml:space="preserve"> </w:t>
            </w:r>
            <w:r w:rsidRPr="0090612B">
              <w:t>приёмам</w:t>
            </w:r>
            <w:r w:rsidR="00177F40" w:rsidRPr="0090612B">
              <w:t xml:space="preserve"> </w:t>
            </w:r>
            <w:r w:rsidRPr="0090612B">
              <w:t>проектно</w:t>
            </w:r>
            <w:r w:rsidR="00177F40" w:rsidRPr="0090612B">
              <w:t xml:space="preserve"> </w:t>
            </w:r>
            <w:r w:rsidRPr="0090612B">
              <w:t>–</w:t>
            </w:r>
            <w:r w:rsidR="00177F40" w:rsidRPr="0090612B">
              <w:t xml:space="preserve"> </w:t>
            </w:r>
            <w:r w:rsidRPr="0090612B">
              <w:t>исследовательской</w:t>
            </w:r>
            <w:r w:rsidR="00177F40" w:rsidRPr="0090612B">
              <w:t xml:space="preserve"> </w:t>
            </w:r>
            <w:r w:rsidRPr="0090612B">
              <w:t>деятельности</w:t>
            </w:r>
            <w:r w:rsidR="00177F40" w:rsidRPr="0090612B">
              <w:t xml:space="preserve"> </w:t>
            </w:r>
            <w:r w:rsidRPr="0090612B">
              <w:t>способствует</w:t>
            </w:r>
            <w:r w:rsidR="00177F40" w:rsidRPr="0090612B">
              <w:t xml:space="preserve"> </w:t>
            </w:r>
            <w:r w:rsidRPr="0090612B">
              <w:t>развитию</w:t>
            </w:r>
            <w:r w:rsidR="00177F40" w:rsidRPr="0090612B">
              <w:t xml:space="preserve"> </w:t>
            </w:r>
            <w:r w:rsidRPr="0090612B">
              <w:t>творческого</w:t>
            </w:r>
            <w:r w:rsidR="00177F40" w:rsidRPr="0090612B">
              <w:t xml:space="preserve"> </w:t>
            </w:r>
            <w:r w:rsidRPr="0090612B">
              <w:t>склада</w:t>
            </w:r>
            <w:r w:rsidR="00177F40" w:rsidRPr="0090612B">
              <w:t xml:space="preserve"> </w:t>
            </w:r>
            <w:r w:rsidRPr="0090612B">
              <w:t>мышления,</w:t>
            </w:r>
            <w:r w:rsidR="00177F40" w:rsidRPr="0090612B">
              <w:t xml:space="preserve"> </w:t>
            </w:r>
            <w:r w:rsidRPr="0090612B">
              <w:t>творческого</w:t>
            </w:r>
            <w:r w:rsidR="00177F40" w:rsidRPr="0090612B">
              <w:t xml:space="preserve"> </w:t>
            </w:r>
            <w:r w:rsidRPr="0090612B">
              <w:t>подхода</w:t>
            </w:r>
            <w:r w:rsidR="00177F40" w:rsidRPr="0090612B">
              <w:t xml:space="preserve"> </w:t>
            </w:r>
            <w:r w:rsidRPr="0090612B">
              <w:t>к</w:t>
            </w:r>
            <w:r w:rsidR="00177F40" w:rsidRPr="0090612B">
              <w:t xml:space="preserve"> </w:t>
            </w:r>
            <w:r w:rsidRPr="0090612B">
              <w:t>явлениям</w:t>
            </w:r>
            <w:r w:rsidR="00177F40" w:rsidRPr="0090612B">
              <w:t xml:space="preserve"> </w:t>
            </w:r>
            <w:r w:rsidRPr="0090612B">
              <w:t>действительности,</w:t>
            </w:r>
            <w:r w:rsidR="00177F40" w:rsidRPr="0090612B">
              <w:t xml:space="preserve"> </w:t>
            </w:r>
            <w:r w:rsidRPr="0090612B">
              <w:t>формированию</w:t>
            </w:r>
            <w:r w:rsidR="00177F40" w:rsidRPr="0090612B">
              <w:t xml:space="preserve"> </w:t>
            </w:r>
            <w:r w:rsidRPr="0090612B">
              <w:t>умений</w:t>
            </w:r>
            <w:r w:rsidR="00177F40" w:rsidRPr="0090612B">
              <w:t xml:space="preserve"> </w:t>
            </w:r>
            <w:r w:rsidRPr="0090612B">
              <w:t>давать</w:t>
            </w:r>
            <w:r w:rsidR="00177F40" w:rsidRPr="0090612B">
              <w:t xml:space="preserve"> </w:t>
            </w:r>
            <w:r w:rsidRPr="0090612B">
              <w:t>объективную</w:t>
            </w:r>
            <w:r w:rsidR="00177F40" w:rsidRPr="0090612B">
              <w:t xml:space="preserve"> </w:t>
            </w:r>
            <w:r w:rsidRPr="0090612B">
              <w:t>оценку</w:t>
            </w:r>
            <w:r w:rsidR="00177F40" w:rsidRPr="0090612B">
              <w:t xml:space="preserve"> </w:t>
            </w:r>
            <w:r w:rsidRPr="0090612B">
              <w:t>этим</w:t>
            </w:r>
            <w:r w:rsidR="00177F40" w:rsidRPr="0090612B">
              <w:t xml:space="preserve"> </w:t>
            </w:r>
            <w:r w:rsidRPr="0090612B">
              <w:t>явлениям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способности</w:t>
            </w:r>
            <w:r w:rsidR="00177F40" w:rsidRPr="0090612B">
              <w:t xml:space="preserve"> </w:t>
            </w:r>
            <w:r w:rsidRPr="0090612B">
              <w:t>ориентироваться</w:t>
            </w:r>
            <w:r w:rsidR="00177F40" w:rsidRPr="0090612B">
              <w:t xml:space="preserve"> </w:t>
            </w:r>
            <w:r w:rsidRPr="0090612B">
              <w:t>в</w:t>
            </w:r>
            <w:r w:rsidR="00177F40" w:rsidRPr="0090612B">
              <w:t xml:space="preserve"> </w:t>
            </w:r>
            <w:r w:rsidRPr="0090612B">
              <w:t>дополнительных</w:t>
            </w:r>
            <w:r w:rsidR="00177F40" w:rsidRPr="0090612B">
              <w:t xml:space="preserve"> </w:t>
            </w:r>
            <w:r w:rsidRPr="0090612B">
              <w:t>источниках</w:t>
            </w:r>
            <w:r w:rsidR="00177F40" w:rsidRPr="0090612B">
              <w:t xml:space="preserve"> </w:t>
            </w:r>
            <w:r w:rsidRPr="0090612B">
              <w:t>знаний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ресурсов.</w:t>
            </w:r>
          </w:p>
          <w:p w:rsidR="004D078E" w:rsidRPr="0090612B" w:rsidRDefault="004D078E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целях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навыков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5-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классах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особое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внимание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уделяется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исследовательской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над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формированием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5-9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кассах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преемственна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отношению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начальным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классам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будет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продолжена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уровне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общего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образования.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5-9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классах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B6D36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занятия, содержащие</w:t>
            </w:r>
            <w:r w:rsidR="00F94F8C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элементы проектной деяельности.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класса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осуществляется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школьников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индивидуальному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итоговому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проекту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действующим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20465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положением.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Социальному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проектированию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большое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внимание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уделяется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воспитательной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духовно-нравственного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49A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КОГОБУ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СШ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УИОП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пгт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Тужа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инициирована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ежегодно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роводится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учебно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-практическая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конференция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Юный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исследователь»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окружной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конкурс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исследовательских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работ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5-9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классов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Юго-Западного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округа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«Наши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надежды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районного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праздника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иностранных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языков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ежегодно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проводится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районная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конференция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«Юный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лингвист»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способностей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организованы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кружки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творческой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направленности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Вокальный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ансамбль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«Живое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слово»,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Школа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рисования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«Радуга»,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Веселые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нотки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Умелые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ручки»,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способности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учащиеся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могут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5445A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ализовать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деятельность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досугового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71253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комитета.</w:t>
            </w:r>
          </w:p>
          <w:p w:rsidR="00B20465" w:rsidRPr="0090612B" w:rsidRDefault="00B20465" w:rsidP="006255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Методическое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сопровождение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школы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осуществляется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ОО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региональной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научно-исследовательской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площадке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«Развитие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проектно-исследовательской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организации»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F50CB8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(2018-20020гг).</w:t>
            </w:r>
            <w:r w:rsidR="00177F40" w:rsidRPr="0090612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Формирование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и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развитие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психолого-педагогической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компетентности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участников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образовательного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процесса.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развитие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компетентности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учителей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административных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работников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:</w:t>
      </w:r>
    </w:p>
    <w:p w:rsidR="004D078E" w:rsidRPr="0090612B" w:rsidRDefault="004D078E" w:rsidP="006255AF">
      <w:pPr>
        <w:pStyle w:val="a8"/>
        <w:numPr>
          <w:ilvl w:val="0"/>
          <w:numId w:val="66"/>
        </w:numPr>
        <w:ind w:left="0" w:firstLine="567"/>
        <w:jc w:val="both"/>
        <w:rPr>
          <w:rFonts w:eastAsia="Calibri"/>
          <w:kern w:val="1"/>
        </w:rPr>
      </w:pPr>
      <w:r w:rsidRPr="0090612B">
        <w:rPr>
          <w:rFonts w:eastAsia="Calibri"/>
          <w:kern w:val="1"/>
        </w:rPr>
        <w:t>Проведение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индивидуальных,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групповых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консультаций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с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педагогами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на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темы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организации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эффективного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процесса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обучения</w:t>
      </w:r>
      <w:r w:rsidR="00177F40" w:rsidRPr="0090612B">
        <w:rPr>
          <w:rFonts w:eastAsia="Calibri"/>
          <w:kern w:val="1"/>
        </w:rPr>
        <w:t xml:space="preserve"> </w:t>
      </w:r>
      <w:r w:rsidRPr="0090612B">
        <w:rPr>
          <w:rFonts w:eastAsia="Calibri"/>
          <w:kern w:val="1"/>
        </w:rPr>
        <w:t>школьников.</w:t>
      </w:r>
    </w:p>
    <w:p w:rsidR="00971253" w:rsidRPr="0090612B" w:rsidRDefault="0045326B" w:rsidP="006255AF">
      <w:pPr>
        <w:pStyle w:val="a8"/>
        <w:numPr>
          <w:ilvl w:val="0"/>
          <w:numId w:val="66"/>
        </w:numPr>
        <w:ind w:left="0" w:firstLine="567"/>
        <w:jc w:val="both"/>
        <w:rPr>
          <w:rFonts w:eastAsia="Calibri"/>
          <w:kern w:val="1"/>
        </w:rPr>
      </w:pPr>
      <w:r w:rsidRPr="0090612B">
        <w:rPr>
          <w:rFonts w:eastAsia="Calibri"/>
          <w:kern w:val="1"/>
        </w:rPr>
        <w:t>Б</w:t>
      </w:r>
      <w:r w:rsidR="00971253" w:rsidRPr="0090612B">
        <w:rPr>
          <w:rFonts w:eastAsia="Calibri"/>
          <w:kern w:val="1"/>
        </w:rPr>
        <w:t>азовы</w:t>
      </w:r>
      <w:r w:rsidRPr="0090612B">
        <w:rPr>
          <w:rFonts w:eastAsia="Calibri"/>
          <w:kern w:val="1"/>
        </w:rPr>
        <w:t>е</w:t>
      </w:r>
      <w:r w:rsidR="00177F40" w:rsidRPr="0090612B">
        <w:rPr>
          <w:rFonts w:eastAsia="Calibri"/>
          <w:kern w:val="1"/>
        </w:rPr>
        <w:t xml:space="preserve"> </w:t>
      </w:r>
      <w:r w:rsidR="00971253" w:rsidRPr="0090612B">
        <w:rPr>
          <w:rFonts w:eastAsia="Calibri"/>
          <w:kern w:val="1"/>
        </w:rPr>
        <w:t>компетентност</w:t>
      </w:r>
      <w:r w:rsidRPr="0090612B">
        <w:rPr>
          <w:rFonts w:eastAsia="Calibri"/>
          <w:kern w:val="1"/>
        </w:rPr>
        <w:t>и</w:t>
      </w:r>
      <w:r w:rsidR="00177F40" w:rsidRPr="0090612B">
        <w:rPr>
          <w:rFonts w:eastAsia="Calibri"/>
          <w:kern w:val="1"/>
        </w:rPr>
        <w:t xml:space="preserve"> </w:t>
      </w:r>
      <w:r w:rsidR="00971253" w:rsidRPr="0090612B">
        <w:rPr>
          <w:rFonts w:eastAsia="Calibri"/>
          <w:kern w:val="1"/>
        </w:rPr>
        <w:t>педагогов:</w:t>
      </w:r>
      <w:r w:rsidR="00177F40" w:rsidRPr="0090612B">
        <w:rPr>
          <w:rFonts w:eastAsia="Calibri"/>
          <w:kern w:val="1"/>
        </w:rPr>
        <w:t xml:space="preserve"> </w:t>
      </w:r>
    </w:p>
    <w:p w:rsidR="00971253" w:rsidRPr="0090612B" w:rsidRDefault="00971253" w:rsidP="006255AF">
      <w:pPr>
        <w:pStyle w:val="a8"/>
        <w:ind w:left="0" w:firstLine="567"/>
        <w:jc w:val="both"/>
        <w:rPr>
          <w:rFonts w:eastAsia="Calibri"/>
          <w:b/>
        </w:rPr>
      </w:pPr>
    </w:p>
    <w:tbl>
      <w:tblPr>
        <w:tblW w:w="9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324"/>
        <w:gridCol w:w="3475"/>
        <w:gridCol w:w="3235"/>
      </w:tblGrid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компетентности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компетентностей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отражает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успехов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снимает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обвинительную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искать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пути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методы,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отслеживающие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любви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учащемуся.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сказать,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любить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значит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верить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разворачивания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успеха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мобилизующее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стороны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каждого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строить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опорой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стороны,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индивидуально-ориентированные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миру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миру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просто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всей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опорой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аспекты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отражающую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аспекты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мира;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выяснить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потребности),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которыми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сталкивается;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индивидуализированную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смысл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учётом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принятию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точек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(неидеоло-гизированное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принятию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точек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считает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точку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зрения.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интересуется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мнением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случаях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аргументации.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гибко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Убеждённость,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истина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одна;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мнениям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позициям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учёт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точек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духовной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многом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общения,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глазах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духовной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жизни;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духовных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кружками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секциями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классом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трудных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сохраняет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спокойствие;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влияет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оценки;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стремится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избежать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эмоционально-напряжённых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Уверенность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лежит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коллегами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желание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субъект-субъектного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подхода,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ставит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субъекта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лежит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урока;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набором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сообразно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конкретизацией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предыдущей.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этому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связана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общей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успешностью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поверить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себя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глазах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окружающих,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главных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учеников;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успехов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одноклассникам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служит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реальным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недоработок.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субъектную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оценок;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вопросу;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превращать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личностно-значимую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одна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важнейших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мира;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культуре;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планов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предмете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Глубокое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сочетающееся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общей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видением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генезиса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(история,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разрабатывалось);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получаемых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явлений;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ЕГЭ,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олимпиад: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региональных,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усвоения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подход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методик;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находок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методов,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школы;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коллективов)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подход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Служит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условием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гуманизации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высокую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характеризующего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школьным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психологом);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социометрии;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учёт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(рефлексия)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учёт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подход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быстрого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областей,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желание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любознательность;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информационно-поисковыми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баз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решений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выбрать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базовым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принципа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процесс.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уровнях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частью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представляемого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судить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стартовой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началу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примерных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программ: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базе,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которой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должны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учёту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выбора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приходится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решения: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дисциплину;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вызвать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(решающие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правила),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так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(креативные)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интуитивные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типичных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требующих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набором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решающих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правил,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предпочтительности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выборе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решающего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правила;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нетипичных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71253" w:rsidRPr="0090612B" w:rsidTr="00EA4951">
        <w:trPr>
          <w:jc w:val="right"/>
        </w:trPr>
        <w:tc>
          <w:tcPr>
            <w:tcW w:w="9914" w:type="dxa"/>
            <w:gridSpan w:val="4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VI.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субъект-субъектных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ведущих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взаимопониманию,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слушать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чувствовать,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выяснять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интересы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вступать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помогающие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настрой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сотрудничеству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Добиться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главная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путём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уже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освоенных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путём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знают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освоенных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чувственное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создаёт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«Я»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пробуждает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силы.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должно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внешней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самооценке.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должна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сочетаться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оценки;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оценки;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того,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подлежит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примерах;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перейти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самооценке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Любая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разрешается,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решения.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должен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обладать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том,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чтобы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типичных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трудностей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изучении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дополнительную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поиск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(ученик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должен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чего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хватает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задачи)</w:t>
            </w: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процесса;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задачам,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уровню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характеристикам;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53" w:rsidRPr="0090612B" w:rsidTr="00EA4951">
        <w:trPr>
          <w:jc w:val="right"/>
        </w:trPr>
        <w:tc>
          <w:tcPr>
            <w:tcW w:w="880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24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способах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умственной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7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3235" w:type="dxa"/>
          </w:tcPr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операций;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интеллектуальными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операциями;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учеников;</w:t>
            </w:r>
          </w:p>
          <w:p w:rsidR="00971253" w:rsidRPr="0090612B" w:rsidRDefault="00971253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операций,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адекватных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решаемой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задаче</w:t>
            </w:r>
          </w:p>
        </w:tc>
      </w:tr>
    </w:tbl>
    <w:p w:rsidR="00971253" w:rsidRPr="0090612B" w:rsidRDefault="00971253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развитие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компетентности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родителей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(законных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представителей):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родительской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компетентностью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понимают: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знания,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умения,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навыки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выполнения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педагогической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деятельности;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способность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решать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типичные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задачи,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возникающие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реальных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ситуациях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педагогической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использованием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знаний,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опыта,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ценностей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наклонностей;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способность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понимать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потребности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ребёнка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создать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условия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для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разумного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удовлетворения;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способность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сознательно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планировать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вхождение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взрослую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жизнь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соответствии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материальным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достатком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семьи,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способностями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ребёнка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социальной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ситуацией.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возможности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создания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условий,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которых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чувствуют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себя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относительной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безопасности,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получая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взрослого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обеспечении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необходимым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этом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наличие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родителей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знаний,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умений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опыта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области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воспитания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ребенка.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практике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КОГОБУ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СШ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УИОП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пгт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Тужа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сложились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методы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родителями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повышению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родительской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компетентности: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необходимых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знаний,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навыкам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общения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детьми,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навыкам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разрешения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конфликтных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ситуаций,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улучшение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стиля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родительского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поведения.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родителями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закрепились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такие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формы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работы,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как: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Лекция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Дни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открытых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дверей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Индивидуальные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тематические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консультации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Посещение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семьи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Родительское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собрание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Родительский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всеобуч.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4D078E" w:rsidRPr="0090612B" w:rsidRDefault="00177F40" w:rsidP="006255A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сопровождение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развития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ребенка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рассматривается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как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отношений: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развитие,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коррекция,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восстановление.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Целью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психолого-педагогического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сопровождения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ребенка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учебно-воспитательном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процессе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является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обеспечение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нормального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соответствии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нормой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соответствующем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возрасте).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Задачи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ребенка: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предупреждение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возникновения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ребенка;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помощь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(содействие)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ребенку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решении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актуальных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задач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развития,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обучения,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социализации: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учебные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трудности,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выбором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образовательного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профессионального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маршрута,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нарушения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эмоционально-волевой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сферы,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проблемы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взаимоотношений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сверстниками,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учителями,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родителями;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психологическое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обеспечение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образовательных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программ;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Виды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работ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психолого-педагогическому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сопровождению: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профилактика;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диагност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ика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(индивидуальная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групповая;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консультирование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(индивидуальное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групповое);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развивающая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(индивидуальная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групповая);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коррекционная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(индивидуальная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групповая);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Можно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выделить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следующие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уровни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индивидуальное,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групповое,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уровне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класса,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ур</w:t>
      </w:r>
      <w:r w:rsidR="00766020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овне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766020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образовательной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766020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организации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Основными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формами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</w:rPr>
        <w:t>сопровождения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являются: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•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диагностика,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направленная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выявление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особенностей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статуса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школьника.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может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проводиться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этапе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знакомства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ребёнком,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после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зачисления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его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школу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конце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каждого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учебного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года;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•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консультирование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педагогов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родителей,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которое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осуществляется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учителем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учётом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результатов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диагностики,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также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администрацией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образовательного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учреждения;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•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профилактика,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развивающая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просвещение,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коррекционная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осуществляемая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течение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всего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учебного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времени.</w:t>
      </w:r>
    </w:p>
    <w:p w:rsidR="0045326B" w:rsidRPr="0090612B" w:rsidRDefault="0045326B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основным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направлениям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можно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отнести: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сохранение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укрепление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психологического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здоровья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мониторинг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возможностей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способностей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обучающихся;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психолого-педагогическую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участников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олимпиадного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движения;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ценности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здоровья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безопасного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жизни;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экологической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культуры;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выявление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особыми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образовательными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потребностями;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коммуникативных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навыков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разновозрастной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среде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среде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сверстников;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детских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объединений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ученического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самоуправления;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выявление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одарённых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детей.</w:t>
      </w:r>
    </w:p>
    <w:p w:rsidR="0045326B" w:rsidRPr="0090612B" w:rsidRDefault="0045326B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Вариативность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направлений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сопровождения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участников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образовательного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процесса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последнее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десятилетие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системе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образования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России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усилиями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ученых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практиков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складывается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особая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культура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помощи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учебно-воспитательном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процессе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психолого-педагогическое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сопровождение.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нашей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школе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существуют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следующие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варианты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сопровождения: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психолого-педагогический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консилиум,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социального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(по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согласованию)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Уровни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психолого-педагогического</w:t>
      </w:r>
      <w:r w:rsidR="00177F40"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</w:t>
      </w:r>
      <w:r w:rsidRPr="0090612B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сопровождения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Задачи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психолого-педагогического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>на</w:t>
      </w:r>
      <w:r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>разных</w:t>
      </w:r>
      <w:r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>уровнях</w:t>
      </w:r>
      <w:r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i/>
          <w:kern w:val="1"/>
          <w:sz w:val="24"/>
          <w:szCs w:val="24"/>
        </w:rPr>
        <w:t>образования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различны.</w:t>
      </w:r>
    </w:p>
    <w:p w:rsidR="004D078E" w:rsidRPr="0090612B" w:rsidRDefault="00177F40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этом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особое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внимание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необходимо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уделять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переходным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этапам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образовании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детей,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что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предполагает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выделение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уровней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D078E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сопровождения.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Уровень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класса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(группы).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данном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уровне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ведущую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роль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играют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учителя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классный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руководитель,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обеспечивающие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необходимую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педагогическую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поддержку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решении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задач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обучения,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воспитания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развития.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Основная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цель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самостоятельности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решении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проблемных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ситуаций,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предотвращение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дезадаптации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ребенка,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возникновение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острых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проблемных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ситуаций.</w:t>
      </w:r>
    </w:p>
    <w:p w:rsidR="004D078E" w:rsidRPr="0090612B" w:rsidRDefault="004D078E" w:rsidP="00625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Уровень</w:t>
      </w:r>
      <w:r w:rsidR="00177F40"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bCs/>
          <w:i/>
          <w:kern w:val="1"/>
          <w:sz w:val="24"/>
          <w:szCs w:val="24"/>
        </w:rPr>
        <w:t>учреждения.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На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данном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уровне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работа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ведется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психологом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(по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5326B"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согласованию)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учителями,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социальным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педагогом,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ПМПк,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выявляющими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проблемы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развитии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детей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оказывающими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первичную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помощь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преодолении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трудностей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обучении,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взаимодействии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учителями,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родителями,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90612B">
        <w:rPr>
          <w:rFonts w:ascii="Times New Roman" w:eastAsia="Calibri" w:hAnsi="Times New Roman" w:cs="Times New Roman"/>
          <w:kern w:val="1"/>
          <w:sz w:val="24"/>
          <w:szCs w:val="24"/>
        </w:rPr>
        <w:t>сверстниками.</w:t>
      </w:r>
      <w:r w:rsidR="00177F40" w:rsidRPr="0090612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77684F" w:rsidRPr="0090612B" w:rsidRDefault="002F0F88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3.4.3.</w:t>
      </w:r>
      <w:r w:rsidR="00177F40" w:rsidRPr="0090612B">
        <w:rPr>
          <w:b/>
          <w:szCs w:val="24"/>
        </w:rPr>
        <w:t xml:space="preserve"> </w:t>
      </w:r>
      <w:r w:rsidR="0077684F" w:rsidRPr="0090612B">
        <w:rPr>
          <w:b/>
          <w:szCs w:val="24"/>
        </w:rPr>
        <w:t>Организация</w:t>
      </w:r>
      <w:r w:rsidR="00177F40" w:rsidRPr="0090612B">
        <w:rPr>
          <w:b/>
          <w:szCs w:val="24"/>
        </w:rPr>
        <w:t xml:space="preserve"> </w:t>
      </w:r>
      <w:r w:rsidR="0077684F" w:rsidRPr="0090612B">
        <w:rPr>
          <w:b/>
          <w:szCs w:val="24"/>
        </w:rPr>
        <w:t>методического</w:t>
      </w:r>
      <w:r w:rsidR="00177F40" w:rsidRPr="0090612B">
        <w:rPr>
          <w:b/>
          <w:szCs w:val="24"/>
        </w:rPr>
        <w:t xml:space="preserve"> </w:t>
      </w:r>
      <w:r w:rsidR="0077684F" w:rsidRPr="0090612B">
        <w:rPr>
          <w:b/>
          <w:szCs w:val="24"/>
        </w:rPr>
        <w:t>сопровождения</w:t>
      </w:r>
      <w:r w:rsidR="00177F40" w:rsidRPr="0090612B">
        <w:rPr>
          <w:b/>
          <w:szCs w:val="24"/>
        </w:rPr>
        <w:t xml:space="preserve"> </w:t>
      </w:r>
      <w:r w:rsidR="0077684F" w:rsidRPr="0090612B">
        <w:rPr>
          <w:b/>
          <w:szCs w:val="24"/>
        </w:rPr>
        <w:t>ФГОС</w:t>
      </w:r>
      <w:r w:rsidR="00177F40" w:rsidRPr="0090612B">
        <w:rPr>
          <w:b/>
          <w:szCs w:val="24"/>
        </w:rPr>
        <w:t xml:space="preserve"> </w:t>
      </w:r>
      <w:r w:rsidR="0077684F" w:rsidRPr="0090612B">
        <w:rPr>
          <w:b/>
          <w:szCs w:val="24"/>
        </w:rPr>
        <w:t>ООО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/>
          <w:szCs w:val="24"/>
        </w:rPr>
      </w:pPr>
      <w:r w:rsidRPr="0090612B">
        <w:rPr>
          <w:i/>
          <w:szCs w:val="24"/>
        </w:rPr>
        <w:t>Компетентности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учителя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основной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школы,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обусловленные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требованиями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к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структуре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образовательных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программ: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системно-деятельностныйподход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bCs/>
          <w:iCs/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выстраивать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траектории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развития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ученика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на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bCs/>
          <w:iCs/>
          <w:szCs w:val="24"/>
        </w:rPr>
        <w:t>основе</w:t>
      </w:r>
      <w:r w:rsidR="00177F40" w:rsidRPr="0090612B">
        <w:rPr>
          <w:bCs/>
          <w:iCs/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разрабатывать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применять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технологии;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/>
          <w:szCs w:val="24"/>
        </w:rPr>
      </w:pPr>
      <w:r w:rsidRPr="0090612B">
        <w:rPr>
          <w:i/>
          <w:szCs w:val="24"/>
        </w:rPr>
        <w:t>Компетентности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учителя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основной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школы,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обусловленные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требованиями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к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результатам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освоения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образовательных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программ: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концепции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ФГОС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представления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планируемых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освоения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декомпозицию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технологией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достижения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промежуточных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результатов;</w:t>
      </w:r>
    </w:p>
    <w:p w:rsidR="0077684F" w:rsidRPr="0090612B" w:rsidRDefault="00177F40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–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иметь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современные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представления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об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ученике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как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о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субъекте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образовательной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деятельности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уметь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проектировать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соответствующую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модель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его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деятельности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в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зависимости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от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возрастных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особенностей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специфики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учебного</w:t>
      </w:r>
      <w:r w:rsidRPr="0090612B">
        <w:rPr>
          <w:szCs w:val="24"/>
        </w:rPr>
        <w:t xml:space="preserve"> </w:t>
      </w:r>
      <w:r w:rsidR="0077684F" w:rsidRPr="0090612B">
        <w:rPr>
          <w:szCs w:val="24"/>
        </w:rPr>
        <w:t>предмета;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научно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обоснованные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знания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позволяющие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проектировать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портрет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ученика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(ценности,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мотивационные,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операционные,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коммуникативные,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когнитивные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ресурсы)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соответствующую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диагностику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сформированности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социально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востребованных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личности.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i/>
          <w:szCs w:val="24"/>
        </w:rPr>
        <w:t>Компетентности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учителя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основной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школы,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обусловленные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требованиями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к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условиям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реализации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основных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образовательных</w:t>
      </w:r>
      <w:r w:rsidR="00177F40" w:rsidRPr="0090612B">
        <w:rPr>
          <w:i/>
          <w:szCs w:val="24"/>
        </w:rPr>
        <w:t xml:space="preserve"> </w:t>
      </w:r>
      <w:r w:rsidRPr="0090612B">
        <w:rPr>
          <w:i/>
          <w:szCs w:val="24"/>
        </w:rPr>
        <w:t>программ</w:t>
      </w:r>
      <w:r w:rsidRPr="0090612B">
        <w:rPr>
          <w:szCs w:val="24"/>
        </w:rPr>
        <w:t>: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использовать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имеющиеся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школе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ресурсы,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собственный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методический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потенциал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задач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нового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содержания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именно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iCs/>
          <w:szCs w:val="24"/>
        </w:rPr>
        <w:t>достижения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планируемых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результатов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освоения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образовательных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программ;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–</w:t>
      </w:r>
      <w:r w:rsidRPr="0090612B">
        <w:rPr>
          <w:iCs/>
          <w:szCs w:val="24"/>
        </w:rPr>
        <w:t>реализации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программ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воспитания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социализации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учащихся;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iCs/>
          <w:szCs w:val="24"/>
        </w:rPr>
        <w:t>эффективного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использования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здоровьесберегающих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технологий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в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условиях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реализации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ФГОС;</w:t>
      </w:r>
      <w:r w:rsidR="00177F40" w:rsidRPr="0090612B">
        <w:rPr>
          <w:iCs/>
          <w:szCs w:val="24"/>
        </w:rPr>
        <w:t xml:space="preserve"> 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iCs/>
          <w:szCs w:val="24"/>
        </w:rPr>
        <w:t>индивидуальной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оценки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образовательных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достижений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затруднений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каждого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обучаемого,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диагностики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сформированности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универсальных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учебных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действий;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iCs/>
          <w:szCs w:val="24"/>
        </w:rPr>
      </w:pPr>
      <w:r w:rsidRPr="0090612B">
        <w:rPr>
          <w:szCs w:val="24"/>
        </w:rPr>
        <w:t>–</w:t>
      </w:r>
      <w:r w:rsidR="00177F40" w:rsidRPr="0090612B">
        <w:rPr>
          <w:szCs w:val="24"/>
        </w:rPr>
        <w:t xml:space="preserve"> </w:t>
      </w:r>
      <w:r w:rsidRPr="0090612B">
        <w:rPr>
          <w:iCs/>
          <w:szCs w:val="24"/>
        </w:rPr>
        <w:t>собственного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профессионально-личностного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развития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и</w:t>
      </w:r>
      <w:r w:rsidR="00177F40" w:rsidRPr="0090612B">
        <w:rPr>
          <w:iCs/>
          <w:szCs w:val="24"/>
        </w:rPr>
        <w:t xml:space="preserve"> </w:t>
      </w:r>
      <w:r w:rsidRPr="0090612B">
        <w:rPr>
          <w:iCs/>
          <w:szCs w:val="24"/>
        </w:rPr>
        <w:t>саморазвития;</w:t>
      </w:r>
    </w:p>
    <w:p w:rsidR="0077684F" w:rsidRPr="0090612B" w:rsidRDefault="0077684F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–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эффективно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применять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свои</w:t>
      </w:r>
      <w:r w:rsidR="00177F40" w:rsidRPr="0090612B">
        <w:rPr>
          <w:bCs/>
          <w:szCs w:val="24"/>
        </w:rPr>
        <w:t xml:space="preserve"> </w:t>
      </w:r>
      <w:r w:rsidRPr="0090612B">
        <w:rPr>
          <w:bCs/>
          <w:szCs w:val="24"/>
        </w:rPr>
        <w:t>умения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модернизации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инфраструктуры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учебно-воспитательного</w:t>
      </w:r>
      <w:r w:rsidR="00177F40" w:rsidRPr="0090612B">
        <w:rPr>
          <w:szCs w:val="24"/>
        </w:rPr>
        <w:t xml:space="preserve"> </w:t>
      </w:r>
      <w:r w:rsidRPr="0090612B">
        <w:rPr>
          <w:bCs/>
          <w:szCs w:val="24"/>
        </w:rPr>
        <w:t>процесса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учреждения.</w:t>
      </w:r>
    </w:p>
    <w:p w:rsidR="0077684F" w:rsidRPr="0090612B" w:rsidRDefault="0077684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84F" w:rsidRPr="0090612B" w:rsidRDefault="0077684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План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7684F" w:rsidRPr="0090612B" w:rsidRDefault="0077684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1906"/>
        <w:gridCol w:w="1796"/>
        <w:gridCol w:w="2901"/>
      </w:tblGrid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177F40"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84F" w:rsidRPr="0090612B" w:rsidTr="002336E8">
        <w:trPr>
          <w:trHeight w:val="997"/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9E4B1B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4F" w:rsidRPr="00906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условийобучения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пятиклассников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циклограммой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инструктивно-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педагогов-предметников,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Протоколы,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«Оптимизация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ФГОСООО».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«Итоговый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районных,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школный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базеКОГОБУ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Тужаи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матемаика)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(диагностические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Справки,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публичномудокладу</w:t>
            </w:r>
          </w:p>
        </w:tc>
      </w:tr>
      <w:tr w:rsidR="0077684F" w:rsidRPr="0090612B" w:rsidTr="002336E8">
        <w:trPr>
          <w:jc w:val="center"/>
        </w:trPr>
        <w:tc>
          <w:tcPr>
            <w:tcW w:w="366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ФГОСООО</w:t>
            </w:r>
          </w:p>
        </w:tc>
        <w:tc>
          <w:tcPr>
            <w:tcW w:w="190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77684F" w:rsidRPr="0090612B" w:rsidRDefault="0077684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анкетирования,материалы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публичномудокладу</w:t>
            </w:r>
          </w:p>
        </w:tc>
      </w:tr>
    </w:tbl>
    <w:p w:rsidR="00D80CA7" w:rsidRPr="0090612B" w:rsidRDefault="00D80CA7" w:rsidP="006255AF">
      <w:pPr>
        <w:pStyle w:val="a6"/>
        <w:shd w:val="clear" w:color="auto" w:fill="auto"/>
        <w:tabs>
          <w:tab w:val="left" w:pos="205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46" w:rsidRPr="0090612B" w:rsidRDefault="0093024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246" w:rsidRPr="0090612B" w:rsidRDefault="002F0F88" w:rsidP="006255AF">
      <w:pPr>
        <w:pStyle w:val="Abstract"/>
        <w:spacing w:line="240" w:lineRule="auto"/>
        <w:ind w:firstLine="567"/>
        <w:rPr>
          <w:b/>
          <w:szCs w:val="24"/>
        </w:rPr>
      </w:pPr>
      <w:bookmarkStart w:id="43" w:name="_Toc324518247"/>
      <w:r w:rsidRPr="0090612B">
        <w:rPr>
          <w:b/>
          <w:szCs w:val="24"/>
        </w:rPr>
        <w:t>3.4.4.</w:t>
      </w:r>
      <w:r w:rsidR="00930246" w:rsidRPr="0090612B">
        <w:rPr>
          <w:b/>
          <w:szCs w:val="24"/>
        </w:rPr>
        <w:t>Финансовые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условия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реализации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ООП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ООО</w:t>
      </w:r>
      <w:bookmarkEnd w:id="43"/>
    </w:p>
    <w:p w:rsidR="006E21EF" w:rsidRPr="0090612B" w:rsidRDefault="006E21EF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Финансовые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условия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реализации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образовательной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программы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обеспечивают:</w:t>
      </w:r>
    </w:p>
    <w:p w:rsidR="006E21EF" w:rsidRPr="0090612B" w:rsidRDefault="006E21EF" w:rsidP="006255AF">
      <w:pPr>
        <w:pStyle w:val="afff3"/>
        <w:numPr>
          <w:ilvl w:val="0"/>
          <w:numId w:val="63"/>
        </w:numPr>
        <w:ind w:left="0"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Государственные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гарантии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прав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граждан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получение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бесплатного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общедоступного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образования;</w:t>
      </w:r>
    </w:p>
    <w:p w:rsidR="006E21EF" w:rsidRPr="0090612B" w:rsidRDefault="006E21EF" w:rsidP="006255AF">
      <w:pPr>
        <w:pStyle w:val="afff3"/>
        <w:numPr>
          <w:ilvl w:val="0"/>
          <w:numId w:val="63"/>
        </w:numPr>
        <w:ind w:left="0"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Возможность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исполнения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требований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стандарта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образования;</w:t>
      </w:r>
    </w:p>
    <w:p w:rsidR="006E21EF" w:rsidRPr="0090612B" w:rsidRDefault="006E21EF" w:rsidP="006255AF">
      <w:pPr>
        <w:pStyle w:val="afff3"/>
        <w:numPr>
          <w:ilvl w:val="0"/>
          <w:numId w:val="63"/>
        </w:numPr>
        <w:ind w:left="0"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Реализацию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обязательной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части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образовательной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программы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части,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формируемой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участниками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образовательных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отношений,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включая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внеурочную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деятельность;</w:t>
      </w:r>
    </w:p>
    <w:p w:rsidR="006E21EF" w:rsidRPr="0090612B" w:rsidRDefault="006E21EF" w:rsidP="006255AF">
      <w:pPr>
        <w:pStyle w:val="afff3"/>
        <w:numPr>
          <w:ilvl w:val="0"/>
          <w:numId w:val="63"/>
        </w:numPr>
        <w:ind w:left="0"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Структуру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объём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расходов,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необходимых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для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реализации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образовательной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программы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</w:t>
      </w:r>
    </w:p>
    <w:p w:rsidR="00AE49FF" w:rsidRPr="0090612B" w:rsidRDefault="00FA6DF9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Финансовое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обеспечение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реализации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образовательных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программ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начального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опирается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исполнение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расходных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обязательств,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обеспечивающих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государственных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гарантии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прав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получение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общедоступного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бесплатного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образования.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Объём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действующих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обязательств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отражается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государственном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задании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КОГОБУ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СШ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с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УИОП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пгт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Тужа.</w:t>
      </w:r>
    </w:p>
    <w:p w:rsidR="00FA6DF9" w:rsidRPr="0090612B" w:rsidRDefault="00FA6DF9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Обеспечение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государстве</w:t>
      </w:r>
      <w:r w:rsidR="00C814EC" w:rsidRPr="0090612B">
        <w:rPr>
          <w:bCs/>
          <w:spacing w:val="-1"/>
          <w:szCs w:val="24"/>
        </w:rPr>
        <w:t>нных</w:t>
      </w:r>
      <w:r w:rsidR="00C814EC" w:rsidRPr="0090612B">
        <w:rPr>
          <w:bCs/>
          <w:spacing w:val="-1"/>
          <w:szCs w:val="24"/>
        </w:rPr>
        <w:tab/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гарантий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реализации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прав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граждан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получение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общедоступного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бесплатного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осуществляется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в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соответствии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с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нормативами.</w:t>
      </w:r>
    </w:p>
    <w:p w:rsidR="00C814EC" w:rsidRPr="0090612B" w:rsidRDefault="00FD08D5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Нор</w:t>
      </w:r>
      <w:r w:rsidR="00C814EC" w:rsidRPr="0090612B">
        <w:rPr>
          <w:bCs/>
          <w:spacing w:val="-1"/>
          <w:szCs w:val="24"/>
        </w:rPr>
        <w:t>м</w:t>
      </w:r>
      <w:r w:rsidRPr="0090612B">
        <w:rPr>
          <w:bCs/>
          <w:spacing w:val="-1"/>
          <w:szCs w:val="24"/>
        </w:rPr>
        <w:t>а</w:t>
      </w:r>
      <w:r w:rsidR="00C814EC" w:rsidRPr="0090612B">
        <w:rPr>
          <w:bCs/>
          <w:spacing w:val="-1"/>
          <w:szCs w:val="24"/>
        </w:rPr>
        <w:t>тив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затрат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реализацию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образовательных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программ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включает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в</w:t>
      </w:r>
      <w:r w:rsidR="00177F40" w:rsidRPr="0090612B">
        <w:rPr>
          <w:bCs/>
          <w:spacing w:val="-1"/>
          <w:szCs w:val="24"/>
        </w:rPr>
        <w:t xml:space="preserve"> </w:t>
      </w:r>
      <w:r w:rsidR="00C814EC" w:rsidRPr="0090612B">
        <w:rPr>
          <w:bCs/>
          <w:spacing w:val="-1"/>
          <w:szCs w:val="24"/>
        </w:rPr>
        <w:t>себя:</w:t>
      </w:r>
    </w:p>
    <w:p w:rsidR="00C814EC" w:rsidRPr="0090612B" w:rsidRDefault="00C814EC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-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оплату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труда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работников,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реализующих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программу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основного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общего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образования;</w:t>
      </w:r>
    </w:p>
    <w:p w:rsidR="00C814EC" w:rsidRPr="0090612B" w:rsidRDefault="00C814EC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-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приобретение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учебников.,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методической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литературы,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повышение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квалификации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педагогических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работников;</w:t>
      </w:r>
    </w:p>
    <w:p w:rsidR="00C814EC" w:rsidRPr="0090612B" w:rsidRDefault="00C814EC" w:rsidP="006255AF">
      <w:pPr>
        <w:pStyle w:val="afff3"/>
        <w:ind w:firstLine="567"/>
        <w:rPr>
          <w:bCs/>
          <w:spacing w:val="-1"/>
          <w:szCs w:val="24"/>
        </w:rPr>
      </w:pPr>
      <w:r w:rsidRPr="0090612B">
        <w:rPr>
          <w:bCs/>
          <w:spacing w:val="-1"/>
          <w:szCs w:val="24"/>
        </w:rPr>
        <w:t>-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прочие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расходы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(за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исключением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расходов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на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содержание</w:t>
      </w:r>
      <w:r w:rsidR="00177F40" w:rsidRPr="0090612B">
        <w:rPr>
          <w:bCs/>
          <w:spacing w:val="-1"/>
          <w:szCs w:val="24"/>
        </w:rPr>
        <w:t xml:space="preserve"> </w:t>
      </w:r>
      <w:r w:rsidRPr="0090612B">
        <w:rPr>
          <w:bCs/>
          <w:spacing w:val="-1"/>
          <w:szCs w:val="24"/>
        </w:rPr>
        <w:t>зданий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и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оплату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коммунальных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услуг,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осуществляемых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из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местных</w:t>
      </w:r>
      <w:r w:rsidR="00177F40" w:rsidRPr="0090612B">
        <w:rPr>
          <w:bCs/>
          <w:spacing w:val="-1"/>
          <w:szCs w:val="24"/>
        </w:rPr>
        <w:t xml:space="preserve"> </w:t>
      </w:r>
      <w:r w:rsidR="006E21EF" w:rsidRPr="0090612B">
        <w:rPr>
          <w:bCs/>
          <w:spacing w:val="-1"/>
          <w:szCs w:val="24"/>
        </w:rPr>
        <w:t>бюджетов)</w:t>
      </w:r>
    </w:p>
    <w:p w:rsidR="006E21EF" w:rsidRPr="0090612B" w:rsidRDefault="006E21EF" w:rsidP="006255AF">
      <w:pPr>
        <w:pStyle w:val="afff3"/>
        <w:ind w:firstLine="567"/>
        <w:rPr>
          <w:bCs/>
          <w:spacing w:val="-1"/>
          <w:szCs w:val="24"/>
        </w:rPr>
      </w:pPr>
    </w:p>
    <w:tbl>
      <w:tblPr>
        <w:tblStyle w:val="aff7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D08D5" w:rsidRPr="0090612B" w:rsidTr="00FD08D5"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0"/>
              <w:rPr>
                <w:bCs/>
                <w:spacing w:val="-1"/>
                <w:szCs w:val="24"/>
              </w:rPr>
            </w:pP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0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расходы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на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оплату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труда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работников,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реализующих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программу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основного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общего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образования</w:t>
            </w: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0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расходы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на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оплату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труда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работников</w:t>
            </w: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0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Прочие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расходы</w:t>
            </w:r>
          </w:p>
        </w:tc>
      </w:tr>
      <w:tr w:rsidR="00FD08D5" w:rsidRPr="0090612B" w:rsidTr="00FD08D5"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567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Бюджет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567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7860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500</w:t>
            </w: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567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4829000</w:t>
            </w:r>
          </w:p>
        </w:tc>
        <w:tc>
          <w:tcPr>
            <w:tcW w:w="2322" w:type="dxa"/>
          </w:tcPr>
          <w:p w:rsidR="00FD08D5" w:rsidRPr="0090612B" w:rsidRDefault="00FD08D5" w:rsidP="006255AF">
            <w:pPr>
              <w:pStyle w:val="afff3"/>
              <w:ind w:firstLine="567"/>
              <w:rPr>
                <w:bCs/>
                <w:spacing w:val="-1"/>
                <w:szCs w:val="24"/>
              </w:rPr>
            </w:pPr>
            <w:r w:rsidRPr="0090612B">
              <w:rPr>
                <w:bCs/>
                <w:spacing w:val="-1"/>
                <w:szCs w:val="24"/>
              </w:rPr>
              <w:t>633</w:t>
            </w:r>
            <w:r w:rsidR="00177F40" w:rsidRPr="0090612B">
              <w:rPr>
                <w:bCs/>
                <w:spacing w:val="-1"/>
                <w:szCs w:val="24"/>
              </w:rPr>
              <w:t xml:space="preserve"> </w:t>
            </w:r>
            <w:r w:rsidRPr="0090612B">
              <w:rPr>
                <w:bCs/>
                <w:spacing w:val="-1"/>
                <w:szCs w:val="24"/>
              </w:rPr>
              <w:t>138,27</w:t>
            </w:r>
          </w:p>
        </w:tc>
      </w:tr>
    </w:tbl>
    <w:p w:rsidR="00C814EC" w:rsidRPr="0090612B" w:rsidRDefault="00C814EC" w:rsidP="006255AF">
      <w:pPr>
        <w:pStyle w:val="afff3"/>
        <w:ind w:firstLine="567"/>
        <w:rPr>
          <w:bCs/>
          <w:color w:val="FF0000"/>
          <w:spacing w:val="-1"/>
          <w:szCs w:val="24"/>
        </w:rPr>
      </w:pPr>
    </w:p>
    <w:p w:rsidR="002D4D82" w:rsidRPr="0090612B" w:rsidRDefault="002D4D82" w:rsidP="006255AF">
      <w:pPr>
        <w:pStyle w:val="afff3"/>
        <w:ind w:firstLine="567"/>
        <w:rPr>
          <w:szCs w:val="24"/>
        </w:rPr>
      </w:pPr>
      <w:bookmarkStart w:id="44" w:name="_Toc324518248"/>
    </w:p>
    <w:p w:rsidR="00930246" w:rsidRPr="0090612B" w:rsidRDefault="002F0F88" w:rsidP="00332878">
      <w:pPr>
        <w:pStyle w:val="afff3"/>
        <w:ind w:firstLine="567"/>
        <w:jc w:val="center"/>
        <w:rPr>
          <w:b/>
          <w:szCs w:val="24"/>
        </w:rPr>
      </w:pPr>
      <w:r w:rsidRPr="0090612B">
        <w:rPr>
          <w:b/>
          <w:szCs w:val="24"/>
        </w:rPr>
        <w:t>3.4.5.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Материально-технические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условия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реализации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ООП</w:t>
      </w:r>
      <w:r w:rsidR="00177F40" w:rsidRPr="0090612B">
        <w:rPr>
          <w:b/>
          <w:szCs w:val="24"/>
        </w:rPr>
        <w:t xml:space="preserve"> </w:t>
      </w:r>
      <w:r w:rsidR="00930246" w:rsidRPr="0090612B">
        <w:rPr>
          <w:b/>
          <w:szCs w:val="24"/>
        </w:rPr>
        <w:t>ООО</w:t>
      </w:r>
      <w:bookmarkEnd w:id="44"/>
    </w:p>
    <w:p w:rsidR="00332878" w:rsidRPr="0090612B" w:rsidRDefault="00332878" w:rsidP="00FC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332878" w:rsidRPr="0090612B" w:rsidRDefault="00332878" w:rsidP="00F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4241"/>
      <w:r w:rsidRPr="0090612B">
        <w:rPr>
          <w:rFonts w:ascii="Times New Roman" w:eastAsia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FC427F" w:rsidRPr="0090612B" w:rsidRDefault="0056543B" w:rsidP="00FC4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bookmarkStart w:id="46" w:name="sub_42422"/>
      <w:r w:rsidRPr="0090612B">
        <w:rPr>
          <w:rFonts w:ascii="Times New Roman" w:eastAsia="Times New Roman" w:hAnsi="Times New Roman" w:cs="Times New Roman"/>
          <w:sz w:val="24"/>
          <w:szCs w:val="24"/>
        </w:rPr>
        <w:t>соблюдение 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  <w:bookmarkEnd w:id="46"/>
    </w:p>
    <w:p w:rsidR="0056543B" w:rsidRPr="0090612B" w:rsidRDefault="0056543B" w:rsidP="00FC4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56543B" w:rsidRPr="0090612B" w:rsidRDefault="0056543B" w:rsidP="00FC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строительных норм и правил;</w:t>
      </w:r>
    </w:p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пожарной и электробезопасности;</w:t>
      </w:r>
    </w:p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42427"/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47"/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42429"/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424210"/>
      <w:bookmarkEnd w:id="48"/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bookmarkEnd w:id="49"/>
    <w:p w:rsidR="0056543B" w:rsidRPr="0090612B" w:rsidRDefault="0056543B" w:rsidP="0056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bookmarkEnd w:id="45"/>
    <w:p w:rsidR="00482862" w:rsidRPr="0090612B" w:rsidRDefault="0048286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база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приведена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учебно-материального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оснащения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соответствующей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среды.</w:t>
      </w:r>
    </w:p>
    <w:p w:rsidR="000A253F" w:rsidRPr="0090612B" w:rsidRDefault="000A253F" w:rsidP="006255AF">
      <w:pPr>
        <w:pStyle w:val="a8"/>
        <w:ind w:left="0" w:firstLine="567"/>
        <w:jc w:val="both"/>
      </w:pPr>
      <w:r w:rsidRPr="0090612B">
        <w:t>Для</w:t>
      </w:r>
      <w:r w:rsidR="00177F40" w:rsidRPr="0090612B">
        <w:t xml:space="preserve"> </w:t>
      </w:r>
      <w:r w:rsidRPr="0090612B">
        <w:t>организации</w:t>
      </w:r>
      <w:r w:rsidR="00177F40" w:rsidRPr="0090612B">
        <w:t xml:space="preserve"> </w:t>
      </w:r>
      <w:r w:rsidRPr="0090612B">
        <w:t>учебно-воспитательного</w:t>
      </w:r>
      <w:r w:rsidR="00177F40" w:rsidRPr="0090612B">
        <w:t xml:space="preserve"> </w:t>
      </w:r>
      <w:r w:rsidRPr="0090612B">
        <w:t>процесса</w:t>
      </w:r>
      <w:r w:rsidR="00177F40" w:rsidRPr="0090612B">
        <w:t xml:space="preserve"> </w:t>
      </w:r>
      <w:r w:rsidRPr="0090612B">
        <w:t>школа</w:t>
      </w:r>
      <w:r w:rsidR="00177F40" w:rsidRPr="0090612B">
        <w:t xml:space="preserve"> </w:t>
      </w:r>
      <w:r w:rsidRPr="0090612B">
        <w:t>имеет</w:t>
      </w:r>
      <w:r w:rsidR="00177F40" w:rsidRPr="0090612B">
        <w:t xml:space="preserve"> </w:t>
      </w:r>
      <w:r w:rsidRPr="0090612B">
        <w:t>два</w:t>
      </w:r>
      <w:r w:rsidR="00177F40" w:rsidRPr="0090612B">
        <w:t xml:space="preserve"> </w:t>
      </w:r>
      <w:r w:rsidRPr="0090612B">
        <w:t>двухэтажных</w:t>
      </w:r>
      <w:r w:rsidR="00177F40" w:rsidRPr="0090612B">
        <w:t xml:space="preserve"> </w:t>
      </w:r>
      <w:r w:rsidRPr="0090612B">
        <w:t>здания,</w:t>
      </w:r>
      <w:r w:rsidR="00177F40" w:rsidRPr="0090612B">
        <w:t xml:space="preserve"> </w:t>
      </w:r>
      <w:r w:rsidRPr="0090612B">
        <w:t>помещение</w:t>
      </w:r>
      <w:r w:rsidR="00177F40" w:rsidRPr="0090612B">
        <w:t xml:space="preserve"> </w:t>
      </w:r>
      <w:r w:rsidRPr="0090612B">
        <w:t>мастерских,</w:t>
      </w:r>
      <w:r w:rsidR="00177F40" w:rsidRPr="0090612B">
        <w:t xml:space="preserve"> </w:t>
      </w:r>
      <w:r w:rsidRPr="0090612B">
        <w:t>что</w:t>
      </w:r>
      <w:r w:rsidR="00177F40" w:rsidRPr="0090612B">
        <w:t xml:space="preserve"> </w:t>
      </w:r>
      <w:r w:rsidRPr="0090612B">
        <w:t>позволяет</w:t>
      </w:r>
      <w:r w:rsidR="00177F40" w:rsidRPr="0090612B">
        <w:t xml:space="preserve"> </w:t>
      </w:r>
      <w:r w:rsidRPr="0090612B">
        <w:t>вести</w:t>
      </w:r>
      <w:r w:rsidR="00177F40" w:rsidRPr="0090612B">
        <w:t xml:space="preserve"> </w:t>
      </w:r>
      <w:r w:rsidRPr="0090612B">
        <w:t>обучение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одну</w:t>
      </w:r>
      <w:r w:rsidR="00177F40" w:rsidRPr="0090612B">
        <w:t xml:space="preserve"> </w:t>
      </w:r>
      <w:r w:rsidRPr="0090612B">
        <w:t>смену.</w:t>
      </w:r>
      <w:r w:rsidR="00177F40" w:rsidRPr="0090612B">
        <w:t xml:space="preserve"> </w:t>
      </w:r>
      <w:r w:rsidRPr="0090612B">
        <w:t>Площадь</w:t>
      </w:r>
      <w:r w:rsidR="00177F40" w:rsidRPr="0090612B">
        <w:t xml:space="preserve"> </w:t>
      </w:r>
      <w:r w:rsidRPr="0090612B">
        <w:t>32</w:t>
      </w:r>
      <w:r w:rsidR="00177F40" w:rsidRPr="0090612B">
        <w:t xml:space="preserve"> </w:t>
      </w:r>
      <w:r w:rsidRPr="0090612B">
        <w:t>учебных</w:t>
      </w:r>
      <w:r w:rsidR="00177F40" w:rsidRPr="0090612B">
        <w:t xml:space="preserve"> </w:t>
      </w:r>
      <w:r w:rsidRPr="0090612B">
        <w:t>кабинетов</w:t>
      </w:r>
      <w:r w:rsidR="00177F40" w:rsidRPr="0090612B">
        <w:t xml:space="preserve"> </w:t>
      </w:r>
      <w:r w:rsidRPr="0090612B">
        <w:t>–1456</w:t>
      </w:r>
      <w:r w:rsidR="00177F40" w:rsidRPr="0090612B">
        <w:t xml:space="preserve"> </w:t>
      </w:r>
      <w:r w:rsidRPr="0090612B">
        <w:t>м</w:t>
      </w:r>
      <w:r w:rsidRPr="0090612B">
        <w:rPr>
          <w:vertAlign w:val="superscript"/>
        </w:rPr>
        <w:t>2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том</w:t>
      </w:r>
      <w:r w:rsidR="00177F40" w:rsidRPr="0090612B">
        <w:t xml:space="preserve"> </w:t>
      </w:r>
      <w:r w:rsidRPr="0090612B">
        <w:t>числе</w:t>
      </w:r>
      <w:r w:rsidR="00177F40" w:rsidRPr="0090612B">
        <w:t xml:space="preserve"> </w:t>
      </w:r>
      <w:r w:rsidRPr="0090612B">
        <w:t>кабинеты</w:t>
      </w:r>
      <w:r w:rsidR="00177F40" w:rsidRPr="0090612B">
        <w:t xml:space="preserve"> </w:t>
      </w:r>
      <w:r w:rsidRPr="0090612B">
        <w:t>технологии</w:t>
      </w:r>
      <w:r w:rsidR="00177F40" w:rsidRPr="0090612B">
        <w:t xml:space="preserve"> </w:t>
      </w:r>
      <w:r w:rsidRPr="0090612B">
        <w:t>(девочки),</w:t>
      </w:r>
      <w:r w:rsidR="00177F40" w:rsidRPr="0090612B">
        <w:t xml:space="preserve"> </w:t>
      </w:r>
      <w:r w:rsidRPr="0090612B">
        <w:t>мастерская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металлообработки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деревообработки.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наличии</w:t>
      </w:r>
      <w:r w:rsidR="00177F40" w:rsidRPr="0090612B">
        <w:t xml:space="preserve"> </w:t>
      </w:r>
      <w:r w:rsidRPr="0090612B">
        <w:t>2</w:t>
      </w:r>
      <w:r w:rsidR="00177F40" w:rsidRPr="0090612B">
        <w:t xml:space="preserve"> </w:t>
      </w:r>
      <w:r w:rsidRPr="0090612B">
        <w:t>столовых,</w:t>
      </w:r>
      <w:r w:rsidR="00177F40" w:rsidRPr="0090612B">
        <w:t xml:space="preserve"> </w:t>
      </w:r>
      <w:r w:rsidRPr="0090612B">
        <w:t>библиотека-медиатека,</w:t>
      </w:r>
      <w:r w:rsidR="00177F40" w:rsidRPr="0090612B">
        <w:t xml:space="preserve"> </w:t>
      </w:r>
      <w:r w:rsidRPr="0090612B">
        <w:t>медиакабинет,</w:t>
      </w:r>
      <w:r w:rsidR="00177F40" w:rsidRPr="0090612B">
        <w:t xml:space="preserve"> </w:t>
      </w:r>
      <w:r w:rsidRPr="0090612B">
        <w:t>медицинский</w:t>
      </w:r>
      <w:r w:rsidR="00177F40" w:rsidRPr="0090612B">
        <w:t xml:space="preserve"> </w:t>
      </w:r>
      <w:r w:rsidRPr="0090612B">
        <w:t>кабинет,</w:t>
      </w:r>
      <w:r w:rsidR="00177F40" w:rsidRPr="0090612B">
        <w:t xml:space="preserve"> </w:t>
      </w:r>
      <w:r w:rsidRPr="0090612B">
        <w:t>кабинет</w:t>
      </w:r>
      <w:r w:rsidR="00177F40" w:rsidRPr="0090612B">
        <w:t xml:space="preserve"> </w:t>
      </w:r>
      <w:r w:rsidRPr="0090612B">
        <w:t>информатики,</w:t>
      </w:r>
      <w:r w:rsidR="00177F40" w:rsidRPr="0090612B">
        <w:t xml:space="preserve"> </w:t>
      </w:r>
      <w:r w:rsidRPr="0090612B">
        <w:t>лингвистический</w:t>
      </w:r>
      <w:r w:rsidR="00177F40" w:rsidRPr="0090612B">
        <w:t xml:space="preserve"> </w:t>
      </w:r>
      <w:r w:rsidRPr="0090612B">
        <w:t>кабинет,</w:t>
      </w:r>
      <w:r w:rsidR="00177F40" w:rsidRPr="0090612B">
        <w:t xml:space="preserve"> </w:t>
      </w:r>
      <w:r w:rsidRPr="0090612B">
        <w:t>современная</w:t>
      </w:r>
      <w:r w:rsidR="00177F40" w:rsidRPr="0090612B">
        <w:t xml:space="preserve"> </w:t>
      </w:r>
      <w:r w:rsidRPr="0090612B">
        <w:t>столовая.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истекшем</w:t>
      </w:r>
      <w:r w:rsidR="00177F40" w:rsidRPr="0090612B">
        <w:t xml:space="preserve"> </w:t>
      </w:r>
      <w:r w:rsidRPr="0090612B">
        <w:t>году</w:t>
      </w:r>
      <w:r w:rsidR="00177F40" w:rsidRPr="0090612B">
        <w:t xml:space="preserve"> </w:t>
      </w:r>
      <w:r w:rsidRPr="0090612B">
        <w:t>ОО</w:t>
      </w:r>
      <w:r w:rsidR="00177F40" w:rsidRPr="0090612B">
        <w:t xml:space="preserve"> </w:t>
      </w:r>
      <w:r w:rsidRPr="0090612B">
        <w:t>успешно</w:t>
      </w:r>
      <w:r w:rsidR="00177F40" w:rsidRPr="0090612B">
        <w:t xml:space="preserve"> </w:t>
      </w:r>
      <w:r w:rsidRPr="0090612B">
        <w:t>прошла</w:t>
      </w:r>
      <w:r w:rsidR="00177F40" w:rsidRPr="0090612B">
        <w:t xml:space="preserve"> </w:t>
      </w:r>
      <w:r w:rsidRPr="0090612B">
        <w:t>процедуру</w:t>
      </w:r>
      <w:r w:rsidR="00177F40" w:rsidRPr="0090612B">
        <w:t xml:space="preserve"> </w:t>
      </w:r>
      <w:r w:rsidRPr="0090612B">
        <w:t>лицензирования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государственной</w:t>
      </w:r>
      <w:r w:rsidR="00177F40" w:rsidRPr="0090612B">
        <w:t xml:space="preserve"> </w:t>
      </w:r>
      <w:r w:rsidRPr="0090612B">
        <w:t>аккредитации,</w:t>
      </w:r>
      <w:r w:rsidR="00177F40" w:rsidRPr="0090612B">
        <w:t xml:space="preserve"> </w:t>
      </w:r>
      <w:r w:rsidRPr="0090612B">
        <w:t>успешно</w:t>
      </w:r>
      <w:r w:rsidR="00177F40" w:rsidRPr="0090612B">
        <w:t xml:space="preserve"> </w:t>
      </w:r>
      <w:r w:rsidRPr="0090612B">
        <w:t>перешла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статус</w:t>
      </w:r>
      <w:r w:rsidR="00177F40" w:rsidRPr="0090612B">
        <w:t xml:space="preserve"> </w:t>
      </w:r>
      <w:r w:rsidRPr="0090612B">
        <w:t>«бюджетных»</w:t>
      </w:r>
      <w:r w:rsidR="00177F40" w:rsidRPr="0090612B">
        <w:t xml:space="preserve"> </w:t>
      </w:r>
      <w:r w:rsidRPr="0090612B">
        <w:t>ОО.</w:t>
      </w:r>
    </w:p>
    <w:p w:rsidR="000A253F" w:rsidRPr="0090612B" w:rsidRDefault="000A253F" w:rsidP="006255AF">
      <w:pPr>
        <w:pStyle w:val="a8"/>
        <w:ind w:left="0" w:firstLine="567"/>
        <w:jc w:val="both"/>
      </w:pPr>
      <w:r w:rsidRPr="0090612B">
        <w:t>Для</w:t>
      </w:r>
      <w:r w:rsidR="00177F40" w:rsidRPr="0090612B">
        <w:t xml:space="preserve"> </w:t>
      </w:r>
      <w:r w:rsidRPr="0090612B">
        <w:t>реализации</w:t>
      </w:r>
      <w:r w:rsidR="00177F40" w:rsidRPr="0090612B">
        <w:t xml:space="preserve"> </w:t>
      </w:r>
      <w:r w:rsidRPr="0090612B">
        <w:t>ФГОС</w:t>
      </w:r>
      <w:r w:rsidR="00177F40" w:rsidRPr="0090612B">
        <w:t xml:space="preserve"> </w:t>
      </w:r>
      <w:r w:rsidRPr="0090612B">
        <w:t>начального</w:t>
      </w:r>
      <w:r w:rsidR="00177F40" w:rsidRPr="0090612B">
        <w:t xml:space="preserve"> </w:t>
      </w:r>
      <w:r w:rsidRPr="0090612B">
        <w:t>образования</w:t>
      </w:r>
      <w:r w:rsidR="00177F40" w:rsidRPr="0090612B">
        <w:t xml:space="preserve"> </w:t>
      </w:r>
      <w:r w:rsidRPr="0090612B">
        <w:t>администрация</w:t>
      </w:r>
      <w:r w:rsidR="00177F40" w:rsidRPr="0090612B">
        <w:t xml:space="preserve"> </w:t>
      </w:r>
      <w:r w:rsidRPr="0090612B">
        <w:t>школы</w:t>
      </w:r>
      <w:r w:rsidR="00177F40" w:rsidRPr="0090612B">
        <w:t xml:space="preserve"> </w:t>
      </w:r>
      <w:r w:rsidRPr="0090612B">
        <w:t>обеспечила</w:t>
      </w:r>
      <w:r w:rsidR="00177F40" w:rsidRPr="0090612B">
        <w:t xml:space="preserve"> </w:t>
      </w:r>
      <w:r w:rsidRPr="0090612B">
        <w:t>оснащение</w:t>
      </w:r>
      <w:r w:rsidR="00177F40" w:rsidRPr="0090612B">
        <w:t xml:space="preserve"> </w:t>
      </w:r>
      <w:r w:rsidRPr="0090612B">
        <w:t>кабинетов</w:t>
      </w:r>
      <w:r w:rsidR="00177F40" w:rsidRPr="0090612B">
        <w:t xml:space="preserve"> </w:t>
      </w:r>
      <w:r w:rsidRPr="0090612B">
        <w:t>10</w:t>
      </w:r>
      <w:r w:rsidR="00177F40" w:rsidRPr="0090612B">
        <w:t xml:space="preserve"> </w:t>
      </w:r>
      <w:r w:rsidRPr="0090612B">
        <w:t>комплектами</w:t>
      </w:r>
      <w:r w:rsidR="00177F40" w:rsidRPr="0090612B">
        <w:t xml:space="preserve"> </w:t>
      </w:r>
      <w:r w:rsidRPr="0090612B">
        <w:t>оборудования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начальной</w:t>
      </w:r>
      <w:r w:rsidR="00177F40" w:rsidRPr="0090612B">
        <w:t xml:space="preserve"> </w:t>
      </w:r>
      <w:r w:rsidRPr="0090612B">
        <w:t>школы,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т.ч.</w:t>
      </w:r>
      <w:r w:rsidR="00177F40" w:rsidRPr="0090612B">
        <w:t xml:space="preserve"> </w:t>
      </w:r>
      <w:r w:rsidRPr="0090612B">
        <w:t>2</w:t>
      </w:r>
      <w:r w:rsidR="00177F40" w:rsidRPr="0090612B">
        <w:t xml:space="preserve"> </w:t>
      </w:r>
      <w:r w:rsidRPr="0090612B">
        <w:t>интерактивных</w:t>
      </w:r>
      <w:r w:rsidR="00177F40" w:rsidRPr="0090612B">
        <w:t xml:space="preserve"> </w:t>
      </w:r>
      <w:r w:rsidRPr="0090612B">
        <w:t>доски,</w:t>
      </w:r>
      <w:r w:rsidR="00177F40" w:rsidRPr="0090612B">
        <w:t xml:space="preserve"> </w:t>
      </w:r>
      <w:r w:rsidRPr="0090612B">
        <w:t>7</w:t>
      </w:r>
      <w:r w:rsidR="00177F40" w:rsidRPr="0090612B">
        <w:t xml:space="preserve"> </w:t>
      </w:r>
      <w:r w:rsidRPr="0090612B">
        <w:t>короткофокусных</w:t>
      </w:r>
      <w:r w:rsidR="00177F40" w:rsidRPr="0090612B">
        <w:t xml:space="preserve"> </w:t>
      </w:r>
      <w:r w:rsidRPr="0090612B">
        <w:t>проекторов.</w:t>
      </w:r>
      <w:r w:rsidR="00177F40" w:rsidRPr="0090612B">
        <w:t xml:space="preserve"> </w:t>
      </w:r>
      <w:r w:rsidRPr="0090612B">
        <w:t>На</w:t>
      </w:r>
      <w:r w:rsidR="00177F40" w:rsidRPr="0090612B">
        <w:t xml:space="preserve"> </w:t>
      </w:r>
      <w:r w:rsidRPr="0090612B">
        <w:t>сегодняшний</w:t>
      </w:r>
      <w:r w:rsidR="00177F40" w:rsidRPr="0090612B">
        <w:t xml:space="preserve"> </w:t>
      </w:r>
      <w:r w:rsidRPr="0090612B">
        <w:t>день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школе</w:t>
      </w:r>
      <w:r w:rsidR="00177F40" w:rsidRPr="0090612B">
        <w:t xml:space="preserve"> </w:t>
      </w:r>
      <w:r w:rsidRPr="0090612B">
        <w:t>80</w:t>
      </w:r>
      <w:r w:rsidR="00177F40" w:rsidRPr="0090612B">
        <w:t xml:space="preserve"> </w:t>
      </w:r>
      <w:r w:rsidRPr="0090612B">
        <w:t>компьютеров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ноутбуков,</w:t>
      </w:r>
      <w:r w:rsidR="00177F40" w:rsidRPr="0090612B">
        <w:t xml:space="preserve"> </w:t>
      </w:r>
      <w:r w:rsidRPr="0090612B">
        <w:t>объединенных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локальную</w:t>
      </w:r>
      <w:r w:rsidR="00177F40" w:rsidRPr="0090612B">
        <w:t xml:space="preserve"> </w:t>
      </w:r>
      <w:r w:rsidRPr="0090612B">
        <w:t>сеть.</w:t>
      </w:r>
      <w:r w:rsidR="00177F40" w:rsidRPr="0090612B">
        <w:t xml:space="preserve"> </w:t>
      </w:r>
      <w:r w:rsidRPr="0090612B">
        <w:t>Все</w:t>
      </w:r>
      <w:r w:rsidR="00177F40" w:rsidRPr="0090612B">
        <w:t xml:space="preserve"> </w:t>
      </w:r>
      <w:r w:rsidRPr="0090612B">
        <w:t>компьютеры</w:t>
      </w:r>
      <w:r w:rsidR="00177F40" w:rsidRPr="0090612B">
        <w:t xml:space="preserve"> </w:t>
      </w:r>
      <w:r w:rsidRPr="0090612B">
        <w:t>подключены</w:t>
      </w:r>
      <w:r w:rsidR="00177F40" w:rsidRPr="0090612B">
        <w:t xml:space="preserve"> </w:t>
      </w:r>
      <w:r w:rsidRPr="0090612B">
        <w:t>к</w:t>
      </w:r>
      <w:r w:rsidR="00177F40" w:rsidRPr="0090612B">
        <w:t xml:space="preserve"> </w:t>
      </w:r>
      <w:r w:rsidRPr="0090612B">
        <w:t>сети</w:t>
      </w:r>
      <w:r w:rsidR="00177F40" w:rsidRPr="0090612B">
        <w:t xml:space="preserve"> </w:t>
      </w:r>
      <w:r w:rsidRPr="0090612B">
        <w:t>Интернет.</w:t>
      </w:r>
      <w:r w:rsidR="00177F40" w:rsidRPr="0090612B">
        <w:t xml:space="preserve"> </w:t>
      </w:r>
      <w:r w:rsidRPr="0090612B">
        <w:t>Работает</w:t>
      </w:r>
      <w:r w:rsidR="00177F40" w:rsidRPr="0090612B">
        <w:t xml:space="preserve"> </w:t>
      </w:r>
      <w:r w:rsidRPr="0090612B">
        <w:t>электронный</w:t>
      </w:r>
      <w:r w:rsidR="00177F40" w:rsidRPr="0090612B">
        <w:t xml:space="preserve"> </w:t>
      </w:r>
      <w:r w:rsidRPr="0090612B">
        <w:t>классный</w:t>
      </w:r>
      <w:r w:rsidR="00177F40" w:rsidRPr="0090612B">
        <w:t xml:space="preserve"> </w:t>
      </w:r>
      <w:r w:rsidRPr="0090612B">
        <w:t>журнал,</w:t>
      </w:r>
      <w:r w:rsidR="00177F40" w:rsidRPr="0090612B">
        <w:t xml:space="preserve"> </w:t>
      </w:r>
      <w:r w:rsidRPr="0090612B">
        <w:t>функционирует</w:t>
      </w:r>
      <w:r w:rsidR="00177F40" w:rsidRPr="0090612B">
        <w:t xml:space="preserve"> </w:t>
      </w:r>
      <w:r w:rsidRPr="0090612B">
        <w:t>электронный</w:t>
      </w:r>
      <w:r w:rsidR="00177F40" w:rsidRPr="0090612B">
        <w:t xml:space="preserve"> </w:t>
      </w:r>
      <w:r w:rsidRPr="0090612B">
        <w:t>дневник,</w:t>
      </w:r>
      <w:r w:rsidR="00177F40" w:rsidRPr="0090612B">
        <w:t xml:space="preserve"> </w:t>
      </w:r>
      <w:r w:rsidRPr="0090612B">
        <w:t>работает</w:t>
      </w:r>
      <w:r w:rsidR="00177F40" w:rsidRPr="0090612B">
        <w:t xml:space="preserve"> </w:t>
      </w:r>
      <w:r w:rsidRPr="0090612B">
        <w:t>электронное</w:t>
      </w:r>
      <w:r w:rsidR="00177F40" w:rsidRPr="0090612B">
        <w:t xml:space="preserve"> </w:t>
      </w:r>
      <w:r w:rsidRPr="0090612B">
        <w:t>расписание,</w:t>
      </w:r>
      <w:r w:rsidR="00177F40" w:rsidRPr="0090612B">
        <w:t xml:space="preserve"> </w:t>
      </w:r>
      <w:r w:rsidRPr="0090612B">
        <w:t>1-КС,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01.03.2014</w:t>
      </w:r>
      <w:r w:rsidR="00177F40" w:rsidRPr="0090612B">
        <w:t xml:space="preserve"> </w:t>
      </w:r>
      <w:r w:rsidRPr="0090612B">
        <w:t>г.</w:t>
      </w:r>
      <w:r w:rsidR="00177F40" w:rsidRPr="0090612B">
        <w:t xml:space="preserve"> </w:t>
      </w:r>
      <w:r w:rsidRPr="0090612B">
        <w:t>функционирует</w:t>
      </w:r>
      <w:r w:rsidR="00177F40" w:rsidRPr="0090612B">
        <w:t xml:space="preserve"> </w:t>
      </w:r>
      <w:r w:rsidRPr="0090612B">
        <w:t>программа</w:t>
      </w:r>
      <w:r w:rsidR="00177F40" w:rsidRPr="0090612B">
        <w:t xml:space="preserve"> </w:t>
      </w:r>
      <w:r w:rsidRPr="0090612B">
        <w:t>«Электронное</w:t>
      </w:r>
      <w:r w:rsidR="00177F40" w:rsidRPr="0090612B">
        <w:t xml:space="preserve"> </w:t>
      </w:r>
      <w:r w:rsidRPr="0090612B">
        <w:t>зачисление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образовательные</w:t>
      </w:r>
      <w:r w:rsidR="00177F40" w:rsidRPr="0090612B">
        <w:t xml:space="preserve"> </w:t>
      </w:r>
      <w:r w:rsidRPr="0090612B">
        <w:t>организации»,</w:t>
      </w:r>
      <w:r w:rsidR="00177F40" w:rsidRPr="0090612B">
        <w:t xml:space="preserve"> </w:t>
      </w:r>
      <w:r w:rsidRPr="0090612B">
        <w:t>ведётся</w:t>
      </w:r>
      <w:r w:rsidR="00177F40" w:rsidRPr="0090612B">
        <w:t xml:space="preserve"> </w:t>
      </w:r>
      <w:r w:rsidRPr="0090612B">
        <w:t>электронный</w:t>
      </w:r>
      <w:r w:rsidR="00177F40" w:rsidRPr="0090612B">
        <w:t xml:space="preserve"> </w:t>
      </w:r>
      <w:r w:rsidRPr="0090612B">
        <w:t>документооборот.</w:t>
      </w:r>
      <w:r w:rsidR="00177F40" w:rsidRPr="0090612B">
        <w:t xml:space="preserve"> </w:t>
      </w:r>
      <w:r w:rsidRPr="0090612B">
        <w:t>Школа</w:t>
      </w:r>
      <w:r w:rsidR="00177F40" w:rsidRPr="0090612B">
        <w:t xml:space="preserve"> </w:t>
      </w:r>
      <w:r w:rsidRPr="0090612B">
        <w:t>имеет</w:t>
      </w:r>
      <w:r w:rsidR="00177F40" w:rsidRPr="0090612B">
        <w:t xml:space="preserve"> </w:t>
      </w:r>
      <w:r w:rsidRPr="0090612B">
        <w:t>собственный</w:t>
      </w:r>
      <w:r w:rsidR="00177F40" w:rsidRPr="0090612B">
        <w:t xml:space="preserve"> </w:t>
      </w:r>
      <w:r w:rsidRPr="0090612B">
        <w:t>сайт,</w:t>
      </w:r>
      <w:r w:rsidR="00177F40" w:rsidRPr="0090612B">
        <w:t xml:space="preserve"> </w:t>
      </w:r>
      <w:r w:rsidRPr="0090612B">
        <w:t>который</w:t>
      </w:r>
      <w:r w:rsidR="00177F40" w:rsidRPr="0090612B">
        <w:t xml:space="preserve"> </w:t>
      </w:r>
      <w:r w:rsidRPr="0090612B">
        <w:t>соответствует</w:t>
      </w:r>
      <w:r w:rsidR="00177F40" w:rsidRPr="0090612B">
        <w:t xml:space="preserve"> </w:t>
      </w:r>
      <w:r w:rsidRPr="0090612B">
        <w:t>требованиям</w:t>
      </w:r>
      <w:r w:rsidR="00177F40" w:rsidRPr="0090612B">
        <w:t xml:space="preserve"> </w:t>
      </w:r>
      <w:r w:rsidRPr="0090612B">
        <w:t>действующего</w:t>
      </w:r>
      <w:r w:rsidR="00177F40" w:rsidRPr="0090612B">
        <w:t xml:space="preserve"> </w:t>
      </w:r>
      <w:r w:rsidRPr="0090612B">
        <w:t>законодательства.</w:t>
      </w:r>
    </w:p>
    <w:p w:rsidR="000A253F" w:rsidRPr="0090612B" w:rsidRDefault="000A253F" w:rsidP="006255AF">
      <w:pPr>
        <w:pStyle w:val="a8"/>
        <w:ind w:left="0" w:firstLine="567"/>
        <w:jc w:val="both"/>
      </w:pPr>
    </w:p>
    <w:p w:rsidR="000A253F" w:rsidRPr="0090612B" w:rsidRDefault="000A253F" w:rsidP="006255AF">
      <w:pPr>
        <w:pStyle w:val="a8"/>
        <w:ind w:left="0" w:firstLine="567"/>
        <w:jc w:val="both"/>
        <w:rPr>
          <w:b/>
          <w:color w:val="000000"/>
        </w:rPr>
      </w:pPr>
      <w:r w:rsidRPr="0090612B">
        <w:rPr>
          <w:b/>
          <w:color w:val="000000"/>
        </w:rPr>
        <w:t>Основные</w:t>
      </w:r>
      <w:r w:rsidR="00177F40" w:rsidRPr="0090612B">
        <w:rPr>
          <w:b/>
          <w:color w:val="000000"/>
        </w:rPr>
        <w:t xml:space="preserve"> </w:t>
      </w:r>
      <w:r w:rsidRPr="0090612B">
        <w:rPr>
          <w:b/>
          <w:color w:val="000000"/>
        </w:rPr>
        <w:t>учебные</w:t>
      </w:r>
      <w:r w:rsidR="00177F40" w:rsidRPr="0090612B">
        <w:rPr>
          <w:b/>
          <w:color w:val="000000"/>
        </w:rPr>
        <w:t xml:space="preserve"> </w:t>
      </w:r>
      <w:r w:rsidRPr="0090612B">
        <w:rPr>
          <w:b/>
          <w:color w:val="000000"/>
        </w:rPr>
        <w:t>здания,</w:t>
      </w:r>
      <w:r w:rsidR="00177F40" w:rsidRPr="0090612B">
        <w:rPr>
          <w:b/>
          <w:color w:val="000000"/>
        </w:rPr>
        <w:t xml:space="preserve"> </w:t>
      </w:r>
      <w:r w:rsidRPr="0090612B">
        <w:rPr>
          <w:b/>
          <w:color w:val="000000"/>
        </w:rPr>
        <w:t>земельные</w:t>
      </w:r>
      <w:r w:rsidR="00177F40" w:rsidRPr="0090612B">
        <w:rPr>
          <w:b/>
          <w:color w:val="000000"/>
        </w:rPr>
        <w:t xml:space="preserve"> </w:t>
      </w:r>
      <w:r w:rsidRPr="0090612B">
        <w:rPr>
          <w:b/>
          <w:color w:val="000000"/>
        </w:rPr>
        <w:t>участки</w:t>
      </w:r>
    </w:p>
    <w:p w:rsidR="000A253F" w:rsidRPr="0090612B" w:rsidRDefault="000A253F" w:rsidP="006255AF">
      <w:pPr>
        <w:pStyle w:val="a8"/>
        <w:ind w:left="0" w:firstLine="567"/>
        <w:jc w:val="both"/>
        <w:rPr>
          <w:b/>
          <w:color w:val="FF0000"/>
        </w:rPr>
      </w:pPr>
    </w:p>
    <w:tbl>
      <w:tblPr>
        <w:tblStyle w:val="aff7"/>
        <w:tblW w:w="7109" w:type="dxa"/>
        <w:tblInd w:w="-34" w:type="dxa"/>
        <w:tblLook w:val="04A0"/>
      </w:tblPr>
      <w:tblGrid>
        <w:gridCol w:w="4144"/>
        <w:gridCol w:w="2965"/>
      </w:tblGrid>
      <w:tr w:rsidR="00F050AB" w:rsidRPr="0090612B" w:rsidTr="00F050AB">
        <w:trPr>
          <w:trHeight w:val="147"/>
        </w:trPr>
        <w:tc>
          <w:tcPr>
            <w:tcW w:w="4144" w:type="dxa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 xml:space="preserve">Назначение здания/ земельного участка </w:t>
            </w:r>
          </w:p>
        </w:tc>
        <w:tc>
          <w:tcPr>
            <w:tcW w:w="2965" w:type="dxa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 xml:space="preserve">Площадь, </w:t>
            </w:r>
          </w:p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м 2</w:t>
            </w:r>
          </w:p>
        </w:tc>
      </w:tr>
      <w:tr w:rsidR="00F050AB" w:rsidRPr="0090612B" w:rsidTr="00F050AB">
        <w:trPr>
          <w:trHeight w:val="1128"/>
        </w:trPr>
        <w:tc>
          <w:tcPr>
            <w:tcW w:w="4144" w:type="dxa"/>
            <w:vAlign w:val="center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Школа каменная - учебное</w:t>
            </w:r>
          </w:p>
        </w:tc>
        <w:tc>
          <w:tcPr>
            <w:tcW w:w="2965" w:type="dxa"/>
            <w:vAlign w:val="center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2735,5</w:t>
            </w:r>
          </w:p>
        </w:tc>
      </w:tr>
      <w:tr w:rsidR="00F050AB" w:rsidRPr="0090612B" w:rsidTr="00F050AB">
        <w:trPr>
          <w:trHeight w:val="1128"/>
        </w:trPr>
        <w:tc>
          <w:tcPr>
            <w:tcW w:w="4144" w:type="dxa"/>
            <w:vAlign w:val="center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Спорткомплекс – учебное для занятий спортом</w:t>
            </w:r>
          </w:p>
        </w:tc>
        <w:tc>
          <w:tcPr>
            <w:tcW w:w="2965" w:type="dxa"/>
            <w:vAlign w:val="center"/>
          </w:tcPr>
          <w:p w:rsidR="00F050AB" w:rsidRPr="0090612B" w:rsidRDefault="00F050AB" w:rsidP="006255AF">
            <w:pPr>
              <w:pStyle w:val="a8"/>
              <w:ind w:left="0" w:firstLine="34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521,0</w:t>
            </w:r>
          </w:p>
        </w:tc>
      </w:tr>
    </w:tbl>
    <w:p w:rsidR="000A253F" w:rsidRPr="0090612B" w:rsidRDefault="000A253F" w:rsidP="006255AF">
      <w:pPr>
        <w:pStyle w:val="a8"/>
        <w:ind w:left="0" w:firstLine="567"/>
        <w:jc w:val="both"/>
        <w:rPr>
          <w:b/>
        </w:rPr>
      </w:pPr>
    </w:p>
    <w:p w:rsidR="00B6245C" w:rsidRPr="0090612B" w:rsidRDefault="00B6245C" w:rsidP="006255AF">
      <w:pPr>
        <w:pStyle w:val="a8"/>
        <w:ind w:left="0" w:firstLine="567"/>
        <w:jc w:val="both"/>
        <w:rPr>
          <w:b/>
          <w:i/>
        </w:rPr>
      </w:pPr>
      <w:r w:rsidRPr="0090612B">
        <w:rPr>
          <w:b/>
          <w:i/>
        </w:rPr>
        <w:t>Характеристика</w:t>
      </w:r>
      <w:r w:rsidR="00177F40" w:rsidRPr="0090612B">
        <w:rPr>
          <w:b/>
          <w:i/>
        </w:rPr>
        <w:t xml:space="preserve"> </w:t>
      </w:r>
      <w:r w:rsidRPr="0090612B">
        <w:rPr>
          <w:b/>
          <w:i/>
        </w:rPr>
        <w:t>зданий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735"/>
        <w:gridCol w:w="683"/>
        <w:gridCol w:w="777"/>
        <w:gridCol w:w="867"/>
        <w:gridCol w:w="567"/>
        <w:gridCol w:w="425"/>
        <w:gridCol w:w="525"/>
        <w:gridCol w:w="950"/>
        <w:gridCol w:w="850"/>
        <w:gridCol w:w="851"/>
        <w:gridCol w:w="850"/>
        <w:gridCol w:w="709"/>
      </w:tblGrid>
      <w:tr w:rsidR="00B6245C" w:rsidRPr="0090612B" w:rsidTr="00F94F8C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объекта,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м²</w:t>
            </w:r>
          </w:p>
        </w:tc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территории</w:t>
            </w:r>
          </w:p>
        </w:tc>
      </w:tr>
      <w:tr w:rsidR="00B6245C" w:rsidRPr="0090612B" w:rsidTr="00F94F8C">
        <w:trPr>
          <w:trHeight w:val="701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перекрытия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Износ</w:t>
            </w:r>
            <w:r w:rsidR="00177F40"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45C" w:rsidRPr="0090612B" w:rsidTr="00F94F8C">
        <w:trPr>
          <w:trHeight w:val="181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pStyle w:val="a8"/>
              <w:ind w:left="0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Школа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каменная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612200,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область,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Фокина,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обл.,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Фокина,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</w:t>
            </w:r>
            <w:r w:rsidR="00177F40" w:rsidRPr="0090612B"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2735,5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Двухскатная,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1984,2м³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24,57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48763,11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975,5Гкал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1737,27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1694709,60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1984,2м³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48,16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95556,51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подстанции,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генератор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марки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RGE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HS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34800кВт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6,78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235784,19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B6245C" w:rsidRPr="0090612B" w:rsidTr="00F94F8C">
        <w:trPr>
          <w:trHeight w:val="905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pStyle w:val="a8"/>
              <w:ind w:left="0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Спорткомплекс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612200,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область,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Фокина,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обл.,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Фокина,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Двухскатная,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138м³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23,81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3285,78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96,0Гкал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1667,64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160093,46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138м³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46,73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6448,74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подстанции,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1596кВт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6,65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10591,08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B6245C" w:rsidRPr="0090612B" w:rsidTr="00F94F8C">
        <w:trPr>
          <w:trHeight w:val="624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pStyle w:val="a8"/>
              <w:ind w:left="0"/>
              <w:jc w:val="both"/>
              <w:rPr>
                <w:color w:val="000000"/>
              </w:rPr>
            </w:pPr>
            <w:r w:rsidRPr="0090612B">
              <w:rPr>
                <w:color w:val="000000"/>
              </w:rPr>
              <w:t>Помещение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школьной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мастерской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612200,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область,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Фокина,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Кировская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обл.,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пгт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Тужа,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ул.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Горького,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д.</w:t>
            </w:r>
            <w:r w:rsidR="00177F40" w:rsidRPr="0090612B">
              <w:rPr>
                <w:color w:val="000000"/>
              </w:rPr>
              <w:t xml:space="preserve"> </w:t>
            </w:r>
            <w:r w:rsidRPr="0090612B">
              <w:rPr>
                <w:color w:val="000000"/>
              </w:rPr>
              <w:t>10</w:t>
            </w:r>
            <w:r w:rsidR="00177F40" w:rsidRPr="0090612B"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Двухскатная,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69,3м³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24,57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1702,70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11,869Гкал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1657,10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19668,16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69,3м³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24,57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3337,49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подстанции,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резервного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506кВт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6,64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3362,31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5C" w:rsidRPr="0090612B" w:rsidRDefault="00B6245C" w:rsidP="006255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удовлетворительном</w:t>
            </w:r>
            <w:r w:rsidR="00177F40"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</w:p>
        </w:tc>
      </w:tr>
    </w:tbl>
    <w:p w:rsidR="00B6245C" w:rsidRPr="0090612B" w:rsidRDefault="00B6245C" w:rsidP="006255AF">
      <w:pPr>
        <w:pStyle w:val="a8"/>
        <w:ind w:left="0" w:firstLine="567"/>
        <w:jc w:val="both"/>
        <w:rPr>
          <w:b/>
          <w:i/>
        </w:rPr>
      </w:pPr>
    </w:p>
    <w:p w:rsidR="000A253F" w:rsidRPr="0090612B" w:rsidRDefault="000A253F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62" w:rsidRPr="0090612B" w:rsidRDefault="0048286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соответствии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требованиями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ФГОС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организации,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реализующей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созданы:</w:t>
      </w:r>
    </w:p>
    <w:p w:rsidR="00482862" w:rsidRPr="0090612B" w:rsidRDefault="00177F40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 xml:space="preserve"> </w:t>
      </w:r>
      <w:r w:rsidR="004567CA" w:rsidRPr="0090612B">
        <w:t>19</w:t>
      </w:r>
      <w:r w:rsidR="00F050AB" w:rsidRPr="0090612B">
        <w:t xml:space="preserve"> кабинетов </w:t>
      </w:r>
      <w:r w:rsidRPr="0090612B">
        <w:t xml:space="preserve"> </w:t>
      </w:r>
      <w:r w:rsidR="004567CA" w:rsidRPr="0090612B">
        <w:t>–</w:t>
      </w:r>
      <w:r w:rsidRPr="0090612B">
        <w:t xml:space="preserve"> </w:t>
      </w:r>
      <w:r w:rsidR="004567CA" w:rsidRPr="0090612B">
        <w:t>в</w:t>
      </w:r>
      <w:r w:rsidRPr="0090612B">
        <w:t xml:space="preserve"> </w:t>
      </w:r>
      <w:r w:rsidR="004567CA" w:rsidRPr="0090612B">
        <w:t>основном</w:t>
      </w:r>
      <w:r w:rsidRPr="0090612B">
        <w:t xml:space="preserve"> </w:t>
      </w:r>
      <w:r w:rsidR="004567CA" w:rsidRPr="0090612B">
        <w:t>здании.</w:t>
      </w:r>
      <w:r w:rsidRPr="0090612B">
        <w:t xml:space="preserve"> </w:t>
      </w:r>
      <w:r w:rsidR="004567CA" w:rsidRPr="0090612B">
        <w:t>Все</w:t>
      </w:r>
      <w:r w:rsidRPr="0090612B">
        <w:t xml:space="preserve"> </w:t>
      </w:r>
      <w:r w:rsidR="004567CA" w:rsidRPr="0090612B">
        <w:t>имеют</w:t>
      </w:r>
      <w:r w:rsidRPr="0090612B">
        <w:t xml:space="preserve"> </w:t>
      </w:r>
      <w:r w:rsidR="004567CA" w:rsidRPr="0090612B">
        <w:t>доступ</w:t>
      </w:r>
      <w:r w:rsidRPr="0090612B">
        <w:t xml:space="preserve"> </w:t>
      </w:r>
      <w:r w:rsidR="004567CA" w:rsidRPr="0090612B">
        <w:t>в</w:t>
      </w:r>
      <w:r w:rsidRPr="0090612B">
        <w:t xml:space="preserve"> </w:t>
      </w:r>
      <w:r w:rsidR="004567CA" w:rsidRPr="0090612B">
        <w:t>интернет.</w:t>
      </w:r>
      <w:r w:rsidRPr="0090612B">
        <w:t xml:space="preserve"> </w:t>
      </w:r>
      <w:r w:rsidR="004567CA" w:rsidRPr="0090612B">
        <w:t>Оснащены</w:t>
      </w:r>
      <w:r w:rsidRPr="0090612B">
        <w:t xml:space="preserve"> </w:t>
      </w:r>
      <w:r w:rsidR="004567CA" w:rsidRPr="0090612B">
        <w:t>компьютерным</w:t>
      </w:r>
      <w:r w:rsidRPr="0090612B">
        <w:t xml:space="preserve"> </w:t>
      </w:r>
      <w:r w:rsidR="004567CA" w:rsidRPr="0090612B">
        <w:t>оборудованием</w:t>
      </w:r>
      <w:r w:rsidR="00482862"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помещения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занятий</w:t>
      </w:r>
      <w:r w:rsidR="00177F40" w:rsidRPr="0090612B">
        <w:t xml:space="preserve"> </w:t>
      </w:r>
      <w:r w:rsidRPr="0090612B">
        <w:t>учебно-исследовател</w:t>
      </w:r>
      <w:r w:rsidR="004567CA" w:rsidRPr="0090612B">
        <w:t>ьской</w:t>
      </w:r>
      <w:r w:rsidR="00177F40" w:rsidRPr="0090612B">
        <w:t xml:space="preserve"> </w:t>
      </w:r>
      <w:r w:rsidR="004567CA" w:rsidRPr="0090612B">
        <w:t>и</w:t>
      </w:r>
      <w:r w:rsidR="00177F40" w:rsidRPr="0090612B">
        <w:t xml:space="preserve"> </w:t>
      </w:r>
      <w:r w:rsidR="004567CA" w:rsidRPr="0090612B">
        <w:t>проектной</w:t>
      </w:r>
      <w:r w:rsidR="00177F40" w:rsidRPr="0090612B">
        <w:t xml:space="preserve"> </w:t>
      </w:r>
      <w:r w:rsidR="004567CA" w:rsidRPr="0090612B">
        <w:t>деятельностью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31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необходимые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реализации</w:t>
      </w:r>
      <w:r w:rsidR="00177F40" w:rsidRPr="0090612B">
        <w:t xml:space="preserve"> </w:t>
      </w:r>
      <w:r w:rsidRPr="0090612B">
        <w:t>учебной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внеурочной</w:t>
      </w:r>
      <w:r w:rsidR="00177F40" w:rsidRPr="0090612B">
        <w:t xml:space="preserve"> </w:t>
      </w:r>
      <w:r w:rsidRPr="0090612B">
        <w:t>деятельности</w:t>
      </w:r>
      <w:r w:rsidR="00177F40" w:rsidRPr="0090612B">
        <w:t xml:space="preserve"> </w:t>
      </w:r>
      <w:r w:rsidRPr="0090612B">
        <w:t>мастерские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помещения</w:t>
      </w:r>
      <w:r w:rsidR="00177F40" w:rsidRPr="0090612B">
        <w:t xml:space="preserve"> </w:t>
      </w:r>
      <w:r w:rsidRPr="0090612B">
        <w:t>(кабинеты,</w:t>
      </w:r>
      <w:r w:rsidR="00177F40" w:rsidRPr="0090612B">
        <w:t xml:space="preserve"> </w:t>
      </w:r>
      <w:r w:rsidRPr="0090612B">
        <w:t>мастерские)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занятий</w:t>
      </w:r>
      <w:r w:rsidR="00177F40" w:rsidRPr="0090612B">
        <w:t xml:space="preserve"> </w:t>
      </w:r>
      <w:r w:rsidRPr="0090612B">
        <w:t>музыкой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изобразительным</w:t>
      </w:r>
      <w:r w:rsidR="00177F40" w:rsidRPr="0090612B">
        <w:t xml:space="preserve"> </w:t>
      </w:r>
      <w:r w:rsidRPr="0090612B">
        <w:t>искусством</w:t>
      </w:r>
      <w:r w:rsidR="00177F40" w:rsidRPr="0090612B">
        <w:t xml:space="preserve"> </w:t>
      </w:r>
      <w:r w:rsidR="004567CA" w:rsidRPr="0090612B">
        <w:t>–</w:t>
      </w:r>
      <w:r w:rsidR="00177F40" w:rsidRPr="0090612B">
        <w:t xml:space="preserve"> </w:t>
      </w:r>
      <w:r w:rsidR="004567CA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лингафонный</w:t>
      </w:r>
      <w:r w:rsidR="00177F40" w:rsidRPr="0090612B">
        <w:t xml:space="preserve"> </w:t>
      </w:r>
      <w:r w:rsidRPr="0090612B">
        <w:t>кабинет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информационно-библиотечный</w:t>
      </w:r>
      <w:r w:rsidR="00177F40" w:rsidRPr="0090612B">
        <w:t xml:space="preserve"> </w:t>
      </w:r>
      <w:r w:rsidRPr="0090612B">
        <w:t>центр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рабочими</w:t>
      </w:r>
      <w:r w:rsidR="00177F40" w:rsidRPr="0090612B">
        <w:t xml:space="preserve"> </w:t>
      </w:r>
      <w:r w:rsidRPr="0090612B">
        <w:t>зонами,</w:t>
      </w:r>
      <w:r w:rsidR="00177F40" w:rsidRPr="0090612B">
        <w:t xml:space="preserve"> </w:t>
      </w:r>
      <w:r w:rsidRPr="0090612B">
        <w:t>оборудованными</w:t>
      </w:r>
      <w:r w:rsidR="00177F40" w:rsidRPr="0090612B">
        <w:t xml:space="preserve"> </w:t>
      </w:r>
      <w:r w:rsidRPr="0090612B">
        <w:t>читальными</w:t>
      </w:r>
      <w:r w:rsidR="00177F40" w:rsidRPr="0090612B">
        <w:t xml:space="preserve"> </w:t>
      </w:r>
      <w:r w:rsidRPr="0090612B">
        <w:t>залами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книгохранилищами,</w:t>
      </w:r>
      <w:r w:rsidR="00177F40" w:rsidRPr="0090612B">
        <w:t xml:space="preserve"> </w:t>
      </w:r>
      <w:r w:rsidRPr="0090612B">
        <w:t>обеспечивающими</w:t>
      </w:r>
      <w:r w:rsidR="00177F40" w:rsidRPr="0090612B">
        <w:t xml:space="preserve"> </w:t>
      </w:r>
      <w:r w:rsidRPr="0090612B">
        <w:t>сохранность</w:t>
      </w:r>
      <w:r w:rsidR="00177F40" w:rsidRPr="0090612B">
        <w:t xml:space="preserve"> </w:t>
      </w:r>
      <w:r w:rsidRPr="0090612B">
        <w:t>книжного</w:t>
      </w:r>
      <w:r w:rsidR="00177F40" w:rsidRPr="0090612B">
        <w:t xml:space="preserve"> </w:t>
      </w:r>
      <w:r w:rsidRPr="0090612B">
        <w:t>фонда,</w:t>
      </w:r>
      <w:r w:rsidR="00177F40" w:rsidRPr="0090612B">
        <w:t xml:space="preserve"> </w:t>
      </w:r>
      <w:r w:rsidRPr="0090612B">
        <w:t>медиатекой</w:t>
      </w:r>
      <w:r w:rsidR="000B76F2" w:rsidRPr="0090612B">
        <w:t>,</w:t>
      </w:r>
      <w:r w:rsidR="00177F40" w:rsidRPr="0090612B">
        <w:t xml:space="preserve"> </w:t>
      </w:r>
      <w:r w:rsidR="000B76F2" w:rsidRPr="0090612B">
        <w:t>читальным</w:t>
      </w:r>
      <w:r w:rsidR="00177F40" w:rsidRPr="0090612B">
        <w:t xml:space="preserve"> </w:t>
      </w:r>
      <w:r w:rsidR="000B76F2" w:rsidRPr="0090612B">
        <w:t>залом</w:t>
      </w:r>
      <w:r w:rsidR="00177F40" w:rsidRPr="0090612B">
        <w:t xml:space="preserve"> </w:t>
      </w:r>
      <w:r w:rsidR="000B76F2" w:rsidRPr="0090612B">
        <w:t>на</w:t>
      </w:r>
      <w:r w:rsidR="00177F40" w:rsidRPr="0090612B">
        <w:t xml:space="preserve"> </w:t>
      </w:r>
      <w:r w:rsidR="000B76F2" w:rsidRPr="0090612B">
        <w:t>30</w:t>
      </w:r>
      <w:r w:rsidR="00177F40" w:rsidRPr="0090612B">
        <w:t xml:space="preserve"> </w:t>
      </w:r>
      <w:r w:rsidR="000B76F2" w:rsidRPr="0090612B">
        <w:t>мест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актовые</w:t>
      </w:r>
      <w:r w:rsidR="00177F40" w:rsidRPr="0090612B">
        <w:t xml:space="preserve"> </w:t>
      </w:r>
      <w:r w:rsidRPr="0090612B">
        <w:t>зал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спортивный</w:t>
      </w:r>
      <w:r w:rsidR="00177F40" w:rsidRPr="0090612B">
        <w:t xml:space="preserve"> </w:t>
      </w:r>
      <w:r w:rsidRPr="0090612B">
        <w:t>комплекс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,</w:t>
      </w:r>
      <w:r w:rsidR="00177F40" w:rsidRPr="0090612B">
        <w:t xml:space="preserve"> </w:t>
      </w:r>
      <w:r w:rsidRPr="0090612B">
        <w:t>стадион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,</w:t>
      </w:r>
      <w:r w:rsidR="00177F40" w:rsidRPr="0090612B">
        <w:t xml:space="preserve"> </w:t>
      </w:r>
      <w:r w:rsidRPr="0090612B">
        <w:t>спортивная</w:t>
      </w:r>
      <w:r w:rsidR="00177F40" w:rsidRPr="0090612B">
        <w:t xml:space="preserve"> </w:t>
      </w:r>
      <w:r w:rsidRPr="0090612B">
        <w:t>площадка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1</w:t>
      </w:r>
      <w:r w:rsidRPr="0090612B">
        <w:t>,</w:t>
      </w:r>
      <w:r w:rsidR="00177F40" w:rsidRPr="0090612B">
        <w:t xml:space="preserve"> </w:t>
      </w:r>
      <w:r w:rsidRPr="0090612B">
        <w:t>оснащенные</w:t>
      </w:r>
      <w:r w:rsidR="00177F40" w:rsidRPr="0090612B">
        <w:t xml:space="preserve"> </w:t>
      </w:r>
      <w:r w:rsidRPr="0090612B">
        <w:t>игровым,</w:t>
      </w:r>
      <w:r w:rsidR="00177F40" w:rsidRPr="0090612B">
        <w:t xml:space="preserve"> </w:t>
      </w:r>
      <w:r w:rsidRPr="0090612B">
        <w:t>спортивным</w:t>
      </w:r>
      <w:r w:rsidR="00177F40" w:rsidRPr="0090612B">
        <w:t xml:space="preserve"> </w:t>
      </w:r>
      <w:r w:rsidRPr="0090612B">
        <w:t>оборудованием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инвентарем;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помещения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питания</w:t>
      </w:r>
      <w:r w:rsidR="00177F40" w:rsidRPr="0090612B">
        <w:t xml:space="preserve"> </w:t>
      </w:r>
      <w:r w:rsidRPr="0090612B">
        <w:t>обучающихся,</w:t>
      </w:r>
      <w:r w:rsidR="00177F40" w:rsidRPr="0090612B">
        <w:t xml:space="preserve"> </w:t>
      </w:r>
      <w:r w:rsidRPr="0090612B">
        <w:t>а</w:t>
      </w:r>
      <w:r w:rsidR="00177F40" w:rsidRPr="0090612B">
        <w:t xml:space="preserve"> </w:t>
      </w:r>
      <w:r w:rsidRPr="0090612B">
        <w:t>также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хранения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приготовления</w:t>
      </w:r>
      <w:r w:rsidR="00177F40" w:rsidRPr="0090612B">
        <w:t xml:space="preserve"> </w:t>
      </w:r>
      <w:r w:rsidRPr="0090612B">
        <w:t>пищи,</w:t>
      </w:r>
      <w:r w:rsidR="00177F40" w:rsidRPr="0090612B">
        <w:t xml:space="preserve"> </w:t>
      </w:r>
      <w:r w:rsidRPr="0090612B">
        <w:t>обеспечивающие</w:t>
      </w:r>
      <w:r w:rsidR="00177F40" w:rsidRPr="0090612B">
        <w:t xml:space="preserve"> </w:t>
      </w:r>
      <w:r w:rsidRPr="0090612B">
        <w:t>возможность</w:t>
      </w:r>
      <w:r w:rsidR="00177F40" w:rsidRPr="0090612B">
        <w:t xml:space="preserve"> </w:t>
      </w:r>
      <w:r w:rsidRPr="0090612B">
        <w:t>организации</w:t>
      </w:r>
      <w:r w:rsidR="00177F40" w:rsidRPr="0090612B">
        <w:t xml:space="preserve"> </w:t>
      </w:r>
      <w:r w:rsidRPr="0090612B">
        <w:t>качественного</w:t>
      </w:r>
      <w:r w:rsidR="00177F40" w:rsidRPr="0090612B">
        <w:t xml:space="preserve"> </w:t>
      </w:r>
      <w:r w:rsidRPr="0090612B">
        <w:t>горячего</w:t>
      </w:r>
      <w:r w:rsidR="00177F40" w:rsidRPr="0090612B">
        <w:t xml:space="preserve"> </w:t>
      </w:r>
      <w:r w:rsidRPr="0090612B">
        <w:t>питания,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том</w:t>
      </w:r>
      <w:r w:rsidR="00177F40" w:rsidRPr="0090612B">
        <w:t xml:space="preserve"> </w:t>
      </w:r>
      <w:r w:rsidRPr="0090612B">
        <w:t>числе</w:t>
      </w:r>
      <w:r w:rsidR="00177F40" w:rsidRPr="0090612B">
        <w:t xml:space="preserve"> </w:t>
      </w:r>
      <w:r w:rsidRPr="0090612B">
        <w:t>горячих</w:t>
      </w:r>
      <w:r w:rsidR="00177F40" w:rsidRPr="0090612B">
        <w:t xml:space="preserve"> </w:t>
      </w:r>
      <w:r w:rsidRPr="0090612B">
        <w:t>завтраков</w:t>
      </w:r>
      <w:r w:rsidR="00E35007" w:rsidRPr="0090612B">
        <w:t>,</w:t>
      </w:r>
      <w:r w:rsidR="00177F40" w:rsidRPr="0090612B">
        <w:t xml:space="preserve"> </w:t>
      </w:r>
      <w:r w:rsidR="000B76F2" w:rsidRPr="0090612B">
        <w:t>на</w:t>
      </w:r>
      <w:r w:rsidR="00177F40" w:rsidRPr="0090612B">
        <w:t xml:space="preserve"> </w:t>
      </w:r>
      <w:r w:rsidR="000B76F2" w:rsidRPr="0090612B">
        <w:t>206</w:t>
      </w:r>
      <w:r w:rsidR="00177F40" w:rsidRPr="0090612B">
        <w:t xml:space="preserve"> </w:t>
      </w:r>
      <w:r w:rsidR="000B76F2" w:rsidRPr="0090612B">
        <w:t>мест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9A1C3C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помещения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медицинского</w:t>
      </w:r>
      <w:r w:rsidR="00177F40" w:rsidRPr="0090612B">
        <w:t xml:space="preserve"> </w:t>
      </w:r>
      <w:r w:rsidRPr="0090612B">
        <w:t>персонала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9A1C3C" w:rsidRPr="0090612B">
        <w:t>1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административные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иные</w:t>
      </w:r>
      <w:r w:rsidR="00177F40" w:rsidRPr="0090612B">
        <w:t xml:space="preserve"> </w:t>
      </w:r>
      <w:r w:rsidRPr="0090612B">
        <w:t>помещения,</w:t>
      </w:r>
      <w:r w:rsidR="00177F40" w:rsidRPr="0090612B">
        <w:t xml:space="preserve"> </w:t>
      </w:r>
      <w:r w:rsidRPr="0090612B">
        <w:t>оснащенные</w:t>
      </w:r>
      <w:r w:rsidR="00177F40" w:rsidRPr="0090612B">
        <w:t xml:space="preserve"> </w:t>
      </w:r>
      <w:r w:rsidRPr="0090612B">
        <w:t>необходимым</w:t>
      </w:r>
      <w:r w:rsidR="00177F40" w:rsidRPr="0090612B">
        <w:t xml:space="preserve"> </w:t>
      </w:r>
      <w:r w:rsidRPr="0090612B">
        <w:t>оборудованием,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том</w:t>
      </w:r>
      <w:r w:rsidR="00177F40" w:rsidRPr="0090612B">
        <w:t xml:space="preserve"> </w:t>
      </w:r>
      <w:r w:rsidRPr="0090612B">
        <w:t>числе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организации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процесса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детьми-инвалидами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детьми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ОВЗ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7</w:t>
      </w:r>
      <w:r w:rsidRPr="0090612B">
        <w:t>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гардеробы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9A1C3C" w:rsidRPr="0090612B">
        <w:t>1</w:t>
      </w:r>
      <w:r w:rsidRPr="0090612B">
        <w:t>,</w:t>
      </w:r>
      <w:r w:rsidR="00177F40" w:rsidRPr="0090612B">
        <w:t xml:space="preserve"> </w:t>
      </w:r>
      <w:r w:rsidRPr="0090612B">
        <w:t>санузлы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6</w:t>
      </w:r>
      <w:r w:rsidRPr="0090612B">
        <w:t>,</w:t>
      </w:r>
      <w:r w:rsidR="00177F40" w:rsidRPr="0090612B">
        <w:t xml:space="preserve"> </w:t>
      </w:r>
      <w:r w:rsidRPr="0090612B">
        <w:t>места</w:t>
      </w:r>
      <w:r w:rsidR="00177F40" w:rsidRPr="0090612B">
        <w:t xml:space="preserve"> </w:t>
      </w:r>
      <w:r w:rsidRPr="0090612B">
        <w:t>личной</w:t>
      </w:r>
      <w:r w:rsidR="00177F40" w:rsidRPr="0090612B">
        <w:t xml:space="preserve"> </w:t>
      </w:r>
      <w:r w:rsidRPr="0090612B">
        <w:t>гигиены</w:t>
      </w:r>
      <w:r w:rsidR="00177F40" w:rsidRPr="0090612B">
        <w:t xml:space="preserve"> </w:t>
      </w:r>
      <w:r w:rsidRPr="0090612B">
        <w:t>-</w:t>
      </w:r>
      <w:r w:rsidR="00177F40" w:rsidRPr="0090612B">
        <w:t xml:space="preserve"> </w:t>
      </w:r>
      <w:r w:rsidRPr="0090612B">
        <w:t>частично;</w:t>
      </w:r>
    </w:p>
    <w:p w:rsidR="00482862" w:rsidRPr="0090612B" w:rsidRDefault="0048286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90612B">
        <w:t>участок</w:t>
      </w:r>
      <w:r w:rsidR="00177F40" w:rsidRPr="0090612B">
        <w:t xml:space="preserve"> </w:t>
      </w:r>
      <w:r w:rsidRPr="0090612B">
        <w:t>(территория)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необходимым</w:t>
      </w:r>
      <w:r w:rsidR="00177F40" w:rsidRPr="0090612B">
        <w:t xml:space="preserve"> </w:t>
      </w:r>
      <w:r w:rsidRPr="0090612B">
        <w:t>набором</w:t>
      </w:r>
      <w:r w:rsidR="00177F40" w:rsidRPr="0090612B">
        <w:t xml:space="preserve"> </w:t>
      </w:r>
      <w:r w:rsidRPr="0090612B">
        <w:t>оснащенных</w:t>
      </w:r>
      <w:r w:rsidR="00177F40" w:rsidRPr="0090612B">
        <w:t xml:space="preserve"> </w:t>
      </w:r>
      <w:r w:rsidRPr="0090612B">
        <w:t>зон</w:t>
      </w:r>
      <w:r w:rsidR="00177F40" w:rsidRPr="0090612B">
        <w:t xml:space="preserve"> </w:t>
      </w:r>
      <w:r w:rsidR="004567CA" w:rsidRPr="0090612B">
        <w:t>-</w:t>
      </w:r>
      <w:r w:rsidR="00177F40" w:rsidRPr="0090612B">
        <w:t xml:space="preserve"> </w:t>
      </w:r>
      <w:r w:rsidR="004567CA" w:rsidRPr="0090612B">
        <w:t>2</w:t>
      </w:r>
      <w:r w:rsidRPr="0090612B">
        <w:t>.</w:t>
      </w:r>
    </w:p>
    <w:p w:rsidR="000B76F2" w:rsidRPr="0090612B" w:rsidRDefault="000B76F2" w:rsidP="006255AF">
      <w:pPr>
        <w:pStyle w:val="default0"/>
        <w:numPr>
          <w:ilvl w:val="0"/>
          <w:numId w:val="37"/>
        </w:numPr>
        <w:ind w:left="0" w:right="-2" w:firstLine="567"/>
        <w:jc w:val="both"/>
      </w:pPr>
      <w:r w:rsidRPr="0090612B">
        <w:t>два</w:t>
      </w:r>
      <w:r w:rsidR="00177F40" w:rsidRPr="0090612B">
        <w:t xml:space="preserve"> </w:t>
      </w:r>
      <w:r w:rsidRPr="0090612B">
        <w:t>автотранспортных</w:t>
      </w:r>
      <w:r w:rsidR="00177F40" w:rsidRPr="0090612B">
        <w:t xml:space="preserve"> </w:t>
      </w:r>
      <w:r w:rsidRPr="0090612B">
        <w:t>средства</w:t>
      </w:r>
      <w:r w:rsidR="00177F40" w:rsidRPr="0090612B">
        <w:t xml:space="preserve"> </w:t>
      </w:r>
      <w:r w:rsidRPr="0090612B">
        <w:t>(автобус</w:t>
      </w:r>
      <w:r w:rsidR="00177F40" w:rsidRPr="0090612B">
        <w:t xml:space="preserve"> </w:t>
      </w:r>
      <w:r w:rsidRPr="0090612B">
        <w:t>«</w:t>
      </w:r>
      <w:r w:rsidR="00177F40" w:rsidRPr="0090612B">
        <w:t xml:space="preserve"> </w:t>
      </w:r>
      <w:r w:rsidRPr="0090612B">
        <w:t>ГАЗ</w:t>
      </w:r>
      <w:r w:rsidR="00177F40" w:rsidRPr="0090612B">
        <w:t xml:space="preserve"> </w:t>
      </w:r>
      <w:r w:rsidRPr="0090612B">
        <w:t>-</w:t>
      </w:r>
      <w:r w:rsidR="00177F40" w:rsidRPr="0090612B">
        <w:t xml:space="preserve"> </w:t>
      </w:r>
      <w:r w:rsidRPr="0090612B">
        <w:t>322173»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микроавтобус</w:t>
      </w:r>
      <w:r w:rsidR="00177F40" w:rsidRPr="0090612B">
        <w:t xml:space="preserve"> </w:t>
      </w:r>
      <w:r w:rsidRPr="0090612B">
        <w:t>«Форд-транзит»),</w:t>
      </w:r>
      <w:r w:rsidR="00177F40" w:rsidRPr="0090612B">
        <w:t xml:space="preserve"> </w:t>
      </w:r>
      <w:r w:rsidRPr="0090612B">
        <w:t>обеспечивающих</w:t>
      </w:r>
      <w:r w:rsidR="00177F40" w:rsidRPr="0090612B">
        <w:t xml:space="preserve"> </w:t>
      </w:r>
      <w:r w:rsidRPr="0090612B">
        <w:t>ежедневный</w:t>
      </w:r>
      <w:r w:rsidR="00177F40" w:rsidRPr="0090612B">
        <w:t xml:space="preserve"> </w:t>
      </w:r>
      <w:r w:rsidRPr="0090612B">
        <w:t>подвоз</w:t>
      </w:r>
      <w:r w:rsidR="00177F40" w:rsidRPr="0090612B">
        <w:t xml:space="preserve"> </w:t>
      </w:r>
      <w:r w:rsidRPr="0090612B">
        <w:t>обучающихся</w:t>
      </w:r>
      <w:r w:rsidR="00177F40" w:rsidRPr="0090612B">
        <w:t xml:space="preserve"> </w:t>
      </w:r>
      <w:r w:rsidRPr="0090612B">
        <w:t>из</w:t>
      </w:r>
      <w:r w:rsidR="00177F40" w:rsidRPr="0090612B">
        <w:t xml:space="preserve"> </w:t>
      </w:r>
      <w:r w:rsidRPr="0090612B">
        <w:t>близлежащих</w:t>
      </w:r>
      <w:r w:rsidR="00177F40" w:rsidRPr="0090612B">
        <w:t xml:space="preserve"> </w:t>
      </w:r>
      <w:r w:rsidRPr="0090612B">
        <w:t>населенных</w:t>
      </w:r>
      <w:r w:rsidR="00177F40" w:rsidRPr="0090612B">
        <w:t xml:space="preserve"> </w:t>
      </w:r>
      <w:r w:rsidRPr="0090612B">
        <w:t>пунктов.</w:t>
      </w:r>
    </w:p>
    <w:p w:rsidR="000B76F2" w:rsidRPr="0090612B" w:rsidRDefault="000B76F2" w:rsidP="006255AF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jc w:val="both"/>
      </w:pPr>
    </w:p>
    <w:p w:rsidR="00482862" w:rsidRPr="0090612B" w:rsidRDefault="0048286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помещения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обеспечены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комплектами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оборудования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областей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внеурочной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деятельности,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включая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расходные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материалы,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мебелью,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оснащением,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презентационным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оборудованием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необходимым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инвентарем</w:t>
      </w:r>
    </w:p>
    <w:p w:rsidR="006B2296" w:rsidRPr="0090612B" w:rsidRDefault="006B229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62" w:rsidRPr="0090612B" w:rsidRDefault="0048286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5628"/>
        <w:gridCol w:w="1414"/>
      </w:tblGrid>
      <w:tr w:rsidR="00482862" w:rsidRPr="0090612B" w:rsidTr="00F94F8C">
        <w:trPr>
          <w:trHeight w:val="229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оснащения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Необходимо/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наличии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(предметного)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ТСО,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компьютерные,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Учебно-практическое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tbl>
            <w:tblPr>
              <w:tblStyle w:val="aff7"/>
              <w:tblW w:w="5588" w:type="dxa"/>
              <w:tblLook w:val="04A0"/>
            </w:tblPr>
            <w:tblGrid>
              <w:gridCol w:w="5588"/>
            </w:tblGrid>
            <w:tr w:rsidR="00E30343" w:rsidRPr="0090612B" w:rsidTr="000F2799">
              <w:trPr>
                <w:trHeight w:val="817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1.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Персональный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компьютер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учителя</w:t>
                  </w:r>
                </w:p>
                <w:p w:rsidR="00E30343" w:rsidRPr="0090612B" w:rsidRDefault="00E30343" w:rsidP="006255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30343" w:rsidRPr="0090612B" w:rsidTr="000F2799">
              <w:trPr>
                <w:trHeight w:val="535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4.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Звукоусиливающий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комплект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(колонки)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для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компьютера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учителя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817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5.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Печатное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(лазерное),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копировальное,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сканирующее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устройство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А4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(отдельные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элементы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или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в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виде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МФУ)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817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7.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Флеш-карта,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объемом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не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менее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8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Гб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0343" w:rsidRPr="0090612B" w:rsidRDefault="00E30343" w:rsidP="006255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30343" w:rsidRPr="0090612B" w:rsidTr="000F2799">
              <w:trPr>
                <w:trHeight w:val="535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9.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Система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беспроводной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организации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сети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267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16.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Доска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магнитная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550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17.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Доска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интерактивная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или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оборудование,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выполняющие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E30343" w:rsidRPr="0090612B" w:rsidTr="000F2799">
              <w:trPr>
                <w:trHeight w:val="535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19.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Экран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настенный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рулонный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антибликовым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покрытием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550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20.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Мультимедийный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проектор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двумя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запасными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лампами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343" w:rsidRPr="0090612B" w:rsidTr="000F2799">
              <w:trPr>
                <w:trHeight w:val="817"/>
              </w:trPr>
              <w:tc>
                <w:tcPr>
                  <w:tcW w:w="5588" w:type="dxa"/>
                </w:tcPr>
                <w:p w:rsidR="00E30343" w:rsidRPr="0090612B" w:rsidRDefault="00E30343" w:rsidP="006255A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612B">
                    <w:rPr>
                      <w:sz w:val="24"/>
                      <w:szCs w:val="24"/>
                    </w:rPr>
                    <w:t>21.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Комплект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оборудования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для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потолочного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крепления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проектора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с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необходимыми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монтажными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sz w:val="24"/>
                      <w:szCs w:val="24"/>
                    </w:rPr>
                    <w:t>материалами</w:t>
                  </w:r>
                  <w:r w:rsidR="00177F40" w:rsidRPr="0090612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343" w:rsidRPr="0090612B" w:rsidRDefault="00E30343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477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007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82862" w:rsidRPr="0090612B" w:rsidRDefault="00E35007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E35007" w:rsidRPr="0090612B" w:rsidRDefault="00E35007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862" w:rsidRPr="0090612B" w:rsidTr="00F94F8C">
        <w:trPr>
          <w:trHeight w:val="229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2862" w:rsidRPr="0090612B" w:rsidRDefault="00482862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53F" w:rsidRPr="0090612B" w:rsidTr="00F94F8C">
        <w:trPr>
          <w:trHeight w:val="229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007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E35007" w:rsidRPr="0090612B" w:rsidRDefault="00E35007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-станки</w:t>
            </w:r>
          </w:p>
          <w:p w:rsidR="00E35007" w:rsidRPr="0090612B" w:rsidRDefault="00E35007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-инструменты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53F" w:rsidRPr="0090612B" w:rsidTr="00F94F8C">
        <w:trPr>
          <w:trHeight w:val="229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E35007" w:rsidRPr="0090612B" w:rsidRDefault="00E35007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53F" w:rsidRPr="0090612B" w:rsidRDefault="000A253F" w:rsidP="0062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82862" w:rsidRPr="0090612B" w:rsidRDefault="00482862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246" w:rsidRPr="0090612B" w:rsidRDefault="00482862" w:rsidP="006255AF">
      <w:pPr>
        <w:pStyle w:val="afff3"/>
        <w:numPr>
          <w:ilvl w:val="0"/>
          <w:numId w:val="1"/>
        </w:numPr>
        <w:ind w:left="0" w:right="-426" w:firstLine="567"/>
        <w:rPr>
          <w:szCs w:val="24"/>
        </w:rPr>
      </w:pPr>
      <w:r w:rsidRPr="0090612B">
        <w:rPr>
          <w:szCs w:val="24"/>
        </w:rPr>
        <w:t>Необходимо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также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СанПИН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2.4.2.2821-10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«Санитарно-эпидемиологические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общеобразовательных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учреждениях»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оценить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наличие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размещение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помещений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активной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отдыха,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питания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площадь,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освещенность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воздушно-тепловой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режим,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расположение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размеры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рабочих,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зон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зон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индивидуальных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занятий,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которые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должны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возможность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безопасной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комфортной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организации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видов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внеурочной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участников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процесса.</w:t>
      </w:r>
      <w:r w:rsidR="007E4288" w:rsidRPr="0090612B">
        <w:rPr>
          <w:rStyle w:val="default005f005fchar1char1"/>
        </w:rPr>
        <w:t>в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соответствии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с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требованиями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ФГОС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в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школе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оборудованы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и</w:t>
      </w:r>
      <w:r w:rsidR="00177F40" w:rsidRPr="0090612B">
        <w:rPr>
          <w:rStyle w:val="default005f005fchar1char1"/>
        </w:rPr>
        <w:t xml:space="preserve"> </w:t>
      </w:r>
      <w:r w:rsidR="00930246" w:rsidRPr="0090612B">
        <w:rPr>
          <w:rStyle w:val="default005f005fchar1char1"/>
        </w:rPr>
        <w:t>паспортизированы: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3"/>
        <w:gridCol w:w="1156"/>
      </w:tblGrid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177F40" w:rsidP="006255AF">
            <w:pPr>
              <w:pStyle w:val="afa"/>
              <w:spacing w:after="0" w:afterAutospacing="0"/>
              <w:jc w:val="both"/>
            </w:pPr>
            <w:r w:rsidRPr="0090612B"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Кол-во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физики</w:t>
            </w:r>
            <w:r w:rsidR="00177F40" w:rsidRPr="0090612B">
              <w:t xml:space="preserve"> </w:t>
            </w:r>
            <w:r w:rsidRPr="0090612B">
              <w:t>(с</w:t>
            </w:r>
            <w:r w:rsidR="00177F40" w:rsidRPr="0090612B">
              <w:t xml:space="preserve"> </w:t>
            </w:r>
            <w:r w:rsidRPr="0090612B">
              <w:t>лабораторными</w:t>
            </w:r>
            <w:r w:rsidR="00177F40" w:rsidRPr="0090612B">
              <w:t xml:space="preserve"> </w:t>
            </w:r>
            <w:r w:rsidRPr="0090612B">
              <w:t>комплектами</w:t>
            </w:r>
            <w:r w:rsidR="00177F40" w:rsidRPr="0090612B">
              <w:t xml:space="preserve"> </w:t>
            </w:r>
            <w:r w:rsidRPr="0090612B">
              <w:t>по</w:t>
            </w:r>
            <w:r w:rsidR="00177F40" w:rsidRPr="0090612B">
              <w:t xml:space="preserve"> </w:t>
            </w:r>
            <w:r w:rsidRPr="0090612B">
              <w:t>электродинамике,</w:t>
            </w:r>
            <w:r w:rsidR="00177F40" w:rsidRPr="0090612B">
              <w:t xml:space="preserve"> </w:t>
            </w:r>
            <w:r w:rsidRPr="0090612B">
              <w:t>молекулярной</w:t>
            </w:r>
            <w:r w:rsidR="00177F40" w:rsidRPr="0090612B">
              <w:t xml:space="preserve"> </w:t>
            </w:r>
            <w:r w:rsidRPr="0090612B">
              <w:t>физике,</w:t>
            </w:r>
            <w:r w:rsidR="00177F40" w:rsidRPr="0090612B">
              <w:t xml:space="preserve"> </w:t>
            </w:r>
            <w:r w:rsidRPr="0090612B">
              <w:t>механике,</w:t>
            </w:r>
            <w:r w:rsidR="00177F40" w:rsidRPr="0090612B">
              <w:t xml:space="preserve"> </w:t>
            </w:r>
            <w:r w:rsidRPr="0090612B">
              <w:t>оптике)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химии</w:t>
            </w:r>
            <w:r w:rsidR="00177F40" w:rsidRPr="0090612B">
              <w:t xml:space="preserve"> </w:t>
            </w:r>
            <w:r w:rsidRPr="0090612B">
              <w:t>(с</w:t>
            </w:r>
            <w:r w:rsidR="00177F40" w:rsidRPr="0090612B">
              <w:t xml:space="preserve"> </w:t>
            </w:r>
            <w:r w:rsidRPr="0090612B">
              <w:t>лабораторными</w:t>
            </w:r>
            <w:r w:rsidR="00177F40" w:rsidRPr="0090612B">
              <w:t xml:space="preserve"> </w:t>
            </w:r>
            <w:r w:rsidRPr="0090612B">
              <w:t>комплектами</w:t>
            </w:r>
            <w:r w:rsidR="00177F40" w:rsidRPr="0090612B">
              <w:t xml:space="preserve"> </w:t>
            </w:r>
            <w:r w:rsidRPr="0090612B">
              <w:t>по</w:t>
            </w:r>
            <w:r w:rsidR="00177F40" w:rsidRPr="0090612B">
              <w:t xml:space="preserve"> </w:t>
            </w:r>
            <w:r w:rsidRPr="0090612B">
              <w:t>органической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неорганической</w:t>
            </w:r>
            <w:r w:rsidR="00177F40" w:rsidRPr="0090612B">
              <w:t xml:space="preserve"> </w:t>
            </w:r>
            <w:r w:rsidRPr="0090612B">
              <w:t>химии)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8C6AE9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9" w:rsidRPr="0090612B" w:rsidRDefault="008C6AE9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математики</w:t>
            </w:r>
            <w:r w:rsidR="00177F40" w:rsidRPr="0090612B">
              <w:t xml:space="preserve"> </w:t>
            </w:r>
            <w:r w:rsidRPr="0090612B">
              <w:t>(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набором</w:t>
            </w:r>
            <w:r w:rsidR="00177F40" w:rsidRPr="0090612B">
              <w:t xml:space="preserve"> </w:t>
            </w:r>
            <w:r w:rsidRPr="0090612B">
              <w:t>необходимого</w:t>
            </w:r>
            <w:r w:rsidR="00177F40" w:rsidRPr="0090612B">
              <w:t xml:space="preserve"> </w:t>
            </w:r>
            <w:r w:rsidRPr="0090612B">
              <w:t>наглядного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интерактивного</w:t>
            </w:r>
            <w:r w:rsidR="00177F40" w:rsidRPr="0090612B">
              <w:t xml:space="preserve"> </w:t>
            </w:r>
            <w:r w:rsidRPr="0090612B">
              <w:t>материала)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9" w:rsidRPr="0090612B" w:rsidRDefault="008C6AE9" w:rsidP="006255AF">
            <w:pPr>
              <w:pStyle w:val="afa"/>
              <w:spacing w:after="0" w:afterAutospacing="0"/>
              <w:jc w:val="both"/>
            </w:pPr>
            <w:r w:rsidRPr="0090612B">
              <w:t>2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биологии</w:t>
            </w:r>
            <w:r w:rsidR="00177F40" w:rsidRPr="0090612B">
              <w:t xml:space="preserve"> </w:t>
            </w:r>
            <w:r w:rsidRPr="0090612B">
              <w:t>(с</w:t>
            </w:r>
            <w:r w:rsidR="00177F40" w:rsidRPr="0090612B">
              <w:t xml:space="preserve"> </w:t>
            </w:r>
            <w:r w:rsidRPr="0090612B">
              <w:t>лабораторными</w:t>
            </w:r>
            <w:r w:rsidR="00177F40" w:rsidRPr="0090612B">
              <w:t xml:space="preserve"> </w:t>
            </w:r>
            <w:r w:rsidRPr="0090612B">
              <w:t>комплектами</w:t>
            </w:r>
            <w:r w:rsidR="00177F40" w:rsidRPr="0090612B">
              <w:t xml:space="preserve"> </w:t>
            </w:r>
            <w:r w:rsidRPr="0090612B">
              <w:t>по</w:t>
            </w:r>
            <w:r w:rsidR="00177F40" w:rsidRPr="0090612B">
              <w:t xml:space="preserve"> </w:t>
            </w:r>
            <w:r w:rsidRPr="0090612B">
              <w:t>разделам:</w:t>
            </w:r>
            <w:r w:rsidR="00177F40" w:rsidRPr="0090612B">
              <w:t xml:space="preserve"> </w:t>
            </w:r>
            <w:r w:rsidRPr="0090612B">
              <w:t>ботаника,</w:t>
            </w:r>
            <w:r w:rsidR="00177F40" w:rsidRPr="0090612B">
              <w:t xml:space="preserve"> </w:t>
            </w:r>
            <w:r w:rsidRPr="0090612B">
              <w:t>зоология,</w:t>
            </w:r>
            <w:r w:rsidR="00177F40" w:rsidRPr="0090612B">
              <w:t xml:space="preserve"> </w:t>
            </w:r>
            <w:r w:rsidRPr="0090612B">
              <w:t>анатомия,</w:t>
            </w:r>
            <w:r w:rsidR="00177F40" w:rsidRPr="0090612B">
              <w:t xml:space="preserve"> </w:t>
            </w:r>
            <w:r w:rsidRPr="0090612B">
              <w:t>общая</w:t>
            </w:r>
            <w:r w:rsidR="00177F40" w:rsidRPr="0090612B">
              <w:t xml:space="preserve"> </w:t>
            </w:r>
            <w:r w:rsidRPr="0090612B">
              <w:t>биология)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информатики</w:t>
            </w:r>
            <w:r w:rsidR="00177F40" w:rsidRPr="0090612B">
              <w:t xml:space="preserve"> </w:t>
            </w:r>
            <w:r w:rsidRPr="0090612B">
              <w:t>(</w:t>
            </w:r>
            <w:r w:rsidR="00177F40" w:rsidRPr="0090612B">
              <w:t xml:space="preserve"> </w:t>
            </w:r>
            <w:r w:rsidRPr="0090612B">
              <w:t>со</w:t>
            </w:r>
            <w:r w:rsidR="00177F40" w:rsidRPr="0090612B">
              <w:t xml:space="preserve"> </w:t>
            </w:r>
            <w:r w:rsidRPr="0090612B">
              <w:t>стационарными</w:t>
            </w:r>
            <w:r w:rsidR="00177F40" w:rsidRPr="0090612B">
              <w:t xml:space="preserve"> </w:t>
            </w:r>
            <w:r w:rsidRPr="0090612B">
              <w:t>компьютерами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мобильным</w:t>
            </w:r>
            <w:r w:rsidR="00177F40" w:rsidRPr="0090612B">
              <w:t xml:space="preserve"> </w:t>
            </w:r>
            <w:r w:rsidRPr="0090612B">
              <w:t>компьютеоным</w:t>
            </w:r>
            <w:r w:rsidR="00177F40" w:rsidRPr="0090612B">
              <w:t xml:space="preserve"> </w:t>
            </w:r>
            <w:r w:rsidRPr="0090612B">
              <w:t>классом)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русского</w:t>
            </w:r>
            <w:r w:rsidR="00177F40" w:rsidRPr="0090612B">
              <w:t xml:space="preserve"> </w:t>
            </w:r>
            <w:r w:rsidRPr="0090612B">
              <w:t>языка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8C6AE9" w:rsidP="006255AF">
            <w:pPr>
              <w:pStyle w:val="afa"/>
              <w:spacing w:after="0" w:afterAutospacing="0"/>
              <w:jc w:val="both"/>
            </w:pPr>
            <w:r w:rsidRPr="0090612B">
              <w:t>3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географии</w:t>
            </w:r>
            <w:r w:rsidR="00177F40" w:rsidRPr="0090612B">
              <w:t xml:space="preserve"> </w:t>
            </w:r>
            <w:r w:rsidRPr="0090612B">
              <w:t>(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полным</w:t>
            </w:r>
            <w:r w:rsidR="00177F40" w:rsidRPr="0090612B">
              <w:t xml:space="preserve"> </w:t>
            </w:r>
            <w:r w:rsidRPr="0090612B">
              <w:t>набором</w:t>
            </w:r>
            <w:r w:rsidR="00177F40" w:rsidRPr="0090612B">
              <w:t xml:space="preserve"> </w:t>
            </w:r>
            <w:r w:rsidRPr="0090612B">
              <w:t>интерактивных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бумажных</w:t>
            </w:r>
            <w:r w:rsidR="00177F40" w:rsidRPr="0090612B">
              <w:t xml:space="preserve"> </w:t>
            </w:r>
            <w:r w:rsidRPr="0090612B">
              <w:t>карт,</w:t>
            </w:r>
            <w:r w:rsidR="00177F40" w:rsidRPr="0090612B">
              <w:t xml:space="preserve"> </w:t>
            </w:r>
            <w:r w:rsidRPr="0090612B">
              <w:t>атласов</w:t>
            </w:r>
            <w:r w:rsidR="00177F40" w:rsidRPr="0090612B">
              <w:t xml:space="preserve"> </w:t>
            </w:r>
            <w:r w:rsidRPr="0090612B">
              <w:t>по</w:t>
            </w:r>
            <w:r w:rsidR="00177F40" w:rsidRPr="0090612B">
              <w:t xml:space="preserve"> </w:t>
            </w:r>
            <w:r w:rsidRPr="0090612B">
              <w:t>всем</w:t>
            </w:r>
            <w:r w:rsidR="00177F40" w:rsidRPr="0090612B">
              <w:t xml:space="preserve"> </w:t>
            </w:r>
            <w:r w:rsidRPr="0090612B">
              <w:t>курсам,</w:t>
            </w:r>
            <w:r w:rsidR="00177F40" w:rsidRPr="0090612B">
              <w:t xml:space="preserve"> </w:t>
            </w:r>
            <w:r w:rsidRPr="0090612B">
              <w:t>коллекций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гербариев)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7E699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технологии</w:t>
            </w:r>
            <w:r w:rsidR="00177F40" w:rsidRPr="0090612B">
              <w:t xml:space="preserve"> </w:t>
            </w:r>
            <w:r w:rsidRPr="0090612B">
              <w:t>(</w:t>
            </w:r>
            <w:r w:rsidR="00930246" w:rsidRPr="0090612B">
              <w:t>со</w:t>
            </w:r>
            <w:r w:rsidR="00177F40" w:rsidRPr="0090612B">
              <w:t xml:space="preserve"> </w:t>
            </w:r>
            <w:r w:rsidR="00930246" w:rsidRPr="0090612B">
              <w:t>слесарными</w:t>
            </w:r>
            <w:r w:rsidR="00177F40" w:rsidRPr="0090612B">
              <w:t xml:space="preserve"> </w:t>
            </w:r>
            <w:r w:rsidR="008C6AE9" w:rsidRPr="0090612B">
              <w:t>учебным</w:t>
            </w:r>
            <w:r w:rsidR="00177F40" w:rsidRPr="0090612B">
              <w:t xml:space="preserve"> </w:t>
            </w:r>
            <w:r w:rsidR="00930246" w:rsidRPr="0090612B">
              <w:t>оборудованием)</w:t>
            </w:r>
            <w:r w:rsidR="00177F40" w:rsidRPr="0090612B"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2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музыки(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музыкальными</w:t>
            </w:r>
            <w:r w:rsidR="00177F40" w:rsidRPr="0090612B">
              <w:t xml:space="preserve"> </w:t>
            </w:r>
            <w:r w:rsidRPr="0090612B">
              <w:t>инструментами:</w:t>
            </w:r>
            <w:r w:rsidR="00177F40" w:rsidRPr="0090612B">
              <w:t xml:space="preserve"> </w:t>
            </w:r>
            <w:r w:rsidRPr="0090612B">
              <w:t>клавишным</w:t>
            </w:r>
            <w:r w:rsidR="00177F40" w:rsidRPr="0090612B">
              <w:t xml:space="preserve"> </w:t>
            </w:r>
            <w:r w:rsidRPr="0090612B">
              <w:t>синтезатором,</w:t>
            </w:r>
            <w:r w:rsidR="00177F40" w:rsidRPr="0090612B">
              <w:t xml:space="preserve"> </w:t>
            </w:r>
            <w:r w:rsidRPr="0090612B">
              <w:t>баяном,</w:t>
            </w:r>
            <w:r w:rsidR="00177F40" w:rsidRPr="0090612B">
              <w:t xml:space="preserve"> </w:t>
            </w:r>
            <w:r w:rsidRPr="0090612B">
              <w:t>комплектом</w:t>
            </w:r>
            <w:r w:rsidR="00177F40" w:rsidRPr="0090612B">
              <w:t xml:space="preserve"> </w:t>
            </w:r>
            <w:r w:rsidRPr="0090612B">
              <w:t>народных</w:t>
            </w:r>
            <w:r w:rsidR="00177F40" w:rsidRPr="0090612B">
              <w:t xml:space="preserve"> </w:t>
            </w:r>
            <w:r w:rsidRPr="0090612B">
              <w:t>инструментов;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аудиозаписями</w:t>
            </w:r>
            <w:r w:rsidR="00177F40" w:rsidRPr="0090612B">
              <w:t xml:space="preserve"> </w:t>
            </w:r>
            <w:r w:rsidRPr="0090612B">
              <w:t>,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набором</w:t>
            </w:r>
            <w:r w:rsidR="00177F40" w:rsidRPr="0090612B">
              <w:t xml:space="preserve"> </w:t>
            </w:r>
            <w:r w:rsidRPr="0090612B">
              <w:t>портретов</w:t>
            </w:r>
            <w:r w:rsidR="00177F40" w:rsidRPr="0090612B">
              <w:t xml:space="preserve"> </w:t>
            </w:r>
            <w:r w:rsidRPr="0090612B">
              <w:t>композиторов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мн.др.)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английского</w:t>
            </w:r>
            <w:r w:rsidR="00177F40" w:rsidRPr="0090612B">
              <w:t xml:space="preserve"> </w:t>
            </w:r>
            <w:r w:rsidRPr="0090612B">
              <w:t>языка</w:t>
            </w:r>
            <w:r w:rsidR="00177F40" w:rsidRPr="0090612B">
              <w:t xml:space="preserve"> </w:t>
            </w:r>
            <w:r w:rsidRPr="0090612B">
              <w:t>(с</w:t>
            </w:r>
            <w:r w:rsidR="00177F40" w:rsidRPr="0090612B">
              <w:t xml:space="preserve"> </w:t>
            </w:r>
            <w:r w:rsidRPr="0090612B">
              <w:t>тематическими</w:t>
            </w:r>
            <w:r w:rsidR="00177F40" w:rsidRPr="0090612B">
              <w:t xml:space="preserve"> </w:t>
            </w:r>
            <w:r w:rsidRPr="0090612B">
              <w:t>таблицами</w:t>
            </w:r>
            <w:r w:rsidR="00177F40" w:rsidRPr="0090612B">
              <w:t xml:space="preserve"> </w:t>
            </w:r>
            <w:r w:rsidRPr="0090612B">
              <w:t>и</w:t>
            </w:r>
            <w:r w:rsidR="00177F40" w:rsidRPr="0090612B">
              <w:t xml:space="preserve"> </w:t>
            </w:r>
            <w:r w:rsidRPr="0090612B">
              <w:t>аудиозаписями</w:t>
            </w:r>
            <w:r w:rsidR="008C6AE9" w:rsidRPr="0090612B">
              <w:t>,</w:t>
            </w:r>
            <w:r w:rsidR="00177F40" w:rsidRPr="0090612B">
              <w:t xml:space="preserve"> </w:t>
            </w:r>
            <w:r w:rsidR="008C6AE9" w:rsidRPr="0090612B">
              <w:t>лингафонным</w:t>
            </w:r>
            <w:r w:rsidR="00177F40" w:rsidRPr="0090612B">
              <w:t xml:space="preserve"> </w:t>
            </w:r>
            <w:r w:rsidR="008C6AE9" w:rsidRPr="0090612B">
              <w:t>оборудованием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Спортивный</w:t>
            </w:r>
            <w:r w:rsidR="00177F40" w:rsidRPr="0090612B">
              <w:t xml:space="preserve"> </w:t>
            </w:r>
            <w:r w:rsidRPr="0090612B">
              <w:t>зал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игровым</w:t>
            </w:r>
            <w:r w:rsidR="00177F40" w:rsidRPr="0090612B">
              <w:t xml:space="preserve"> </w:t>
            </w:r>
            <w:r w:rsidRPr="0090612B">
              <w:t>,</w:t>
            </w:r>
            <w:r w:rsidR="00177F40" w:rsidRPr="0090612B">
              <w:t xml:space="preserve"> </w:t>
            </w:r>
            <w:r w:rsidRPr="0090612B">
              <w:t>гимнастическим</w:t>
            </w:r>
            <w:r w:rsidR="00177F40" w:rsidRPr="0090612B">
              <w:t xml:space="preserve"> </w:t>
            </w:r>
            <w:r w:rsidRPr="0090612B">
              <w:t>контрольно-измерительным</w:t>
            </w:r>
            <w:r w:rsidR="00177F40" w:rsidRPr="0090612B">
              <w:t xml:space="preserve"> </w:t>
            </w:r>
            <w:r w:rsidRPr="0090612B">
              <w:t>оборудованием)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2</w:t>
            </w:r>
          </w:p>
        </w:tc>
      </w:tr>
      <w:tr w:rsidR="008C6AE9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9" w:rsidRPr="0090612B" w:rsidRDefault="008C6AE9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истории</w:t>
            </w:r>
            <w:r w:rsidR="00177F40" w:rsidRPr="0090612B">
              <w:t xml:space="preserve"> </w:t>
            </w:r>
            <w:r w:rsidRPr="0090612B">
              <w:t>(</w:t>
            </w:r>
            <w:r w:rsidR="00177F40" w:rsidRPr="0090612B">
              <w:t xml:space="preserve"> </w:t>
            </w:r>
            <w:r w:rsidRPr="0090612B">
              <w:t>с</w:t>
            </w:r>
            <w:r w:rsidR="00177F40" w:rsidRPr="0090612B">
              <w:t xml:space="preserve"> </w:t>
            </w:r>
            <w:r w:rsidRPr="0090612B">
              <w:t>набором</w:t>
            </w:r>
            <w:r w:rsidR="00177F40" w:rsidRPr="0090612B">
              <w:t xml:space="preserve"> </w:t>
            </w:r>
            <w:r w:rsidRPr="0090612B">
              <w:t>бумажных</w:t>
            </w:r>
            <w:r w:rsidR="00177F40" w:rsidRPr="0090612B">
              <w:t xml:space="preserve"> </w:t>
            </w:r>
            <w:r w:rsidRPr="0090612B">
              <w:t>карт,</w:t>
            </w:r>
            <w:r w:rsidR="00177F40" w:rsidRPr="0090612B">
              <w:t xml:space="preserve"> </w:t>
            </w:r>
            <w:r w:rsidRPr="0090612B">
              <w:t>портретами</w:t>
            </w:r>
            <w:r w:rsidR="00177F40" w:rsidRPr="0090612B">
              <w:t xml:space="preserve"> </w:t>
            </w:r>
            <w:r w:rsidRPr="0090612B">
              <w:t>исторических</w:t>
            </w:r>
            <w:r w:rsidR="00177F40" w:rsidRPr="0090612B">
              <w:t xml:space="preserve"> </w:t>
            </w:r>
            <w:r w:rsidRPr="0090612B">
              <w:t>деятелей)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9" w:rsidRPr="0090612B" w:rsidRDefault="008C6AE9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Читальный</w:t>
            </w:r>
            <w:r w:rsidR="00177F40" w:rsidRPr="0090612B">
              <w:t xml:space="preserve"> </w:t>
            </w:r>
            <w:r w:rsidRPr="0090612B">
              <w:t>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  <w:tr w:rsidR="00930246" w:rsidRPr="0090612B" w:rsidTr="009302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Кабинет</w:t>
            </w:r>
            <w:r w:rsidR="00177F40" w:rsidRPr="0090612B">
              <w:t xml:space="preserve"> </w:t>
            </w:r>
            <w:r w:rsidRPr="0090612B">
              <w:t>немецкого</w:t>
            </w:r>
            <w:r w:rsidR="00177F40" w:rsidRPr="0090612B">
              <w:t xml:space="preserve"> </w:t>
            </w:r>
            <w:r w:rsidRPr="0090612B">
              <w:t>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6" w:rsidRPr="0090612B" w:rsidRDefault="00930246" w:rsidP="006255AF">
            <w:pPr>
              <w:pStyle w:val="afa"/>
              <w:spacing w:after="0" w:afterAutospacing="0"/>
              <w:jc w:val="both"/>
            </w:pPr>
            <w:r w:rsidRPr="0090612B">
              <w:t>1</w:t>
            </w:r>
          </w:p>
        </w:tc>
      </w:tr>
    </w:tbl>
    <w:p w:rsidR="00930246" w:rsidRPr="0090612B" w:rsidRDefault="00871B44" w:rsidP="006255AF">
      <w:pPr>
        <w:pStyle w:val="dash041e005f0431005f044b005f0447005f043d005f044b005f0439"/>
        <w:ind w:right="-2" w:firstLine="567"/>
        <w:jc w:val="both"/>
      </w:pPr>
      <w:r w:rsidRPr="0090612B">
        <w:t>Материально-технические</w:t>
      </w:r>
      <w:r w:rsidR="00177F40" w:rsidRPr="0090612B">
        <w:t xml:space="preserve"> </w:t>
      </w:r>
      <w:r w:rsidRPr="0090612B">
        <w:t>условия</w:t>
      </w:r>
    </w:p>
    <w:p w:rsidR="00930246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обеспечивают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возможность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достижения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обучающимися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установленных</w:t>
      </w:r>
      <w:r w:rsidR="00177F40" w:rsidRPr="0090612B">
        <w:rPr>
          <w:color w:val="auto"/>
        </w:rPr>
        <w:t xml:space="preserve"> </w:t>
      </w:r>
      <w:r w:rsidR="008C6AE9" w:rsidRPr="0090612B">
        <w:rPr>
          <w:color w:val="auto"/>
        </w:rPr>
        <w:t>ФГОС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требований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к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результатам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освоения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основной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образовательной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программы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основного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общего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образования;</w:t>
      </w:r>
      <w:r w:rsidR="00177F40" w:rsidRPr="0090612B">
        <w:rPr>
          <w:color w:val="auto"/>
        </w:rPr>
        <w:t xml:space="preserve"> </w:t>
      </w:r>
    </w:p>
    <w:p w:rsidR="009B76A9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обеспечивают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соблюдение:</w:t>
      </w:r>
    </w:p>
    <w:p w:rsidR="00930246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санитарно-гигиенических</w:t>
      </w:r>
      <w:r w:rsidR="00EA4951" w:rsidRPr="0090612B">
        <w:rPr>
          <w:color w:val="auto"/>
        </w:rPr>
        <w:t xml:space="preserve"> </w:t>
      </w:r>
      <w:r w:rsidRPr="0090612B">
        <w:rPr>
          <w:color w:val="auto"/>
        </w:rPr>
        <w:t>норм</w:t>
      </w:r>
      <w:r w:rsidR="00EA4951" w:rsidRPr="0090612B">
        <w:rPr>
          <w:color w:val="auto"/>
        </w:rPr>
        <w:t xml:space="preserve"> </w:t>
      </w:r>
      <w:r w:rsidRPr="0090612B">
        <w:rPr>
          <w:color w:val="auto"/>
        </w:rPr>
        <w:t>образовательного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процесса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(имеется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централизованное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водоснабжение,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канализация;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освещение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и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воздушно-тепловой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режим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соответствуют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нормам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САНПиН);</w:t>
      </w:r>
    </w:p>
    <w:p w:rsidR="00930246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санитарно-бытовых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условий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(имеются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оборудованные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гардеробы,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санузлы,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раковины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централизованным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водоснабжением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</w:t>
      </w:r>
      <w:r w:rsidR="00EA4951" w:rsidRPr="0090612B">
        <w:rPr>
          <w:color w:val="auto"/>
        </w:rPr>
        <w:t xml:space="preserve"> </w:t>
      </w:r>
      <w:r w:rsidRPr="0090612B">
        <w:rPr>
          <w:color w:val="auto"/>
        </w:rPr>
        <w:t>учебных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кабинетах</w:t>
      </w:r>
      <w:r w:rsidR="009B76A9" w:rsidRPr="0090612B">
        <w:rPr>
          <w:color w:val="auto"/>
        </w:rPr>
        <w:t>,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имеется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оборудованное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рабочее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место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учителя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и</w:t>
      </w:r>
      <w:r w:rsidR="00177F40" w:rsidRPr="0090612B">
        <w:rPr>
          <w:color w:val="auto"/>
        </w:rPr>
        <w:t xml:space="preserve"> </w:t>
      </w:r>
      <w:r w:rsidR="009B76A9" w:rsidRPr="0090612B">
        <w:rPr>
          <w:color w:val="auto"/>
        </w:rPr>
        <w:t>ученика,</w:t>
      </w:r>
      <w:r w:rsidR="00EA4951" w:rsidRPr="0090612B">
        <w:rPr>
          <w:color w:val="auto"/>
        </w:rPr>
        <w:t xml:space="preserve"> </w:t>
      </w:r>
      <w:r w:rsidR="009B76A9" w:rsidRPr="0090612B">
        <w:rPr>
          <w:color w:val="auto"/>
        </w:rPr>
        <w:t>учительская</w:t>
      </w:r>
      <w:r w:rsidRPr="0090612B">
        <w:rPr>
          <w:color w:val="auto"/>
        </w:rPr>
        <w:t>);</w:t>
      </w:r>
    </w:p>
    <w:p w:rsidR="008C6AE9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пожарной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и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электробезопасности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(имеются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оборудованные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аварийные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выходы,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необходимое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количество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средств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пожаротушения,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пожарная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сигнализация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подъездные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пути);</w:t>
      </w:r>
    </w:p>
    <w:p w:rsidR="008C6AE9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требований</w:t>
      </w:r>
      <w:r w:rsidR="00EA4951" w:rsidRPr="0090612B">
        <w:rPr>
          <w:color w:val="auto"/>
        </w:rPr>
        <w:t xml:space="preserve"> </w:t>
      </w:r>
      <w:r w:rsidRPr="0090612B">
        <w:rPr>
          <w:color w:val="auto"/>
        </w:rPr>
        <w:t>охраны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труда;</w:t>
      </w:r>
    </w:p>
    <w:p w:rsidR="00930246" w:rsidRPr="0090612B" w:rsidRDefault="00930246" w:rsidP="006255AF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0612B">
        <w:rPr>
          <w:color w:val="auto"/>
        </w:rPr>
        <w:t>своевременных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сроков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и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необходимых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объемов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текущего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и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капитального</w:t>
      </w:r>
      <w:r w:rsidR="00177F40" w:rsidRPr="0090612B">
        <w:rPr>
          <w:color w:val="auto"/>
        </w:rPr>
        <w:t xml:space="preserve"> </w:t>
      </w:r>
      <w:r w:rsidRPr="0090612B">
        <w:rPr>
          <w:color w:val="auto"/>
        </w:rPr>
        <w:t>ремонта.</w:t>
      </w:r>
    </w:p>
    <w:p w:rsidR="00930246" w:rsidRPr="0090612B" w:rsidRDefault="0093024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62" w:rsidRPr="0090612B" w:rsidRDefault="00871B44" w:rsidP="006255AF">
      <w:pPr>
        <w:pStyle w:val="Abstract"/>
        <w:spacing w:line="240" w:lineRule="auto"/>
        <w:ind w:firstLine="567"/>
        <w:rPr>
          <w:b/>
          <w:szCs w:val="24"/>
          <w:lang w:eastAsia="en-US"/>
        </w:rPr>
      </w:pPr>
      <w:r w:rsidRPr="0090612B">
        <w:rPr>
          <w:b/>
          <w:szCs w:val="24"/>
        </w:rPr>
        <w:t>3.4.6..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Информационно-методические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условия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реализации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основной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образовательной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программы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основного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общего</w:t>
      </w:r>
      <w:r w:rsidR="00177F40" w:rsidRPr="0090612B">
        <w:rPr>
          <w:b/>
          <w:szCs w:val="24"/>
        </w:rPr>
        <w:t xml:space="preserve"> </w:t>
      </w:r>
      <w:r w:rsidR="0022666B" w:rsidRPr="0090612B">
        <w:rPr>
          <w:b/>
          <w:szCs w:val="24"/>
        </w:rPr>
        <w:t>образования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bCs/>
          <w:sz w:val="24"/>
          <w:szCs w:val="24"/>
        </w:rPr>
        <w:t>Под</w:t>
      </w:r>
      <w:r w:rsidR="00177F40" w:rsidRPr="00906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</w:t>
      </w:r>
      <w:r w:rsidR="00177F40" w:rsidRPr="0090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/>
          <w:bCs/>
          <w:sz w:val="24"/>
          <w:szCs w:val="24"/>
        </w:rPr>
        <w:t>средой</w:t>
      </w:r>
      <w:r w:rsidR="00177F40" w:rsidRPr="0090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bCs/>
          <w:sz w:val="24"/>
          <w:szCs w:val="24"/>
        </w:rPr>
        <w:t>(ИОС)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понимается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открытая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сформированная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основе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разнообразных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ресурсов,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средств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педагогических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технологий,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направленных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формирование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творческой,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активной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личности,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компетентность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участников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процесса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решении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задач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применением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технологий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(ИКТ-компетентность),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наличие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служб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поддержки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применения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ИКТ.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обеспечиваются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элементами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ИОС: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печатной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продукции;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сменных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оптических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Интернета;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вычислительная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информационно-телекоммуникационная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инфра-структура;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прикладные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поддерживающие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администрирование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финансово-хозя</w:t>
      </w:r>
      <w:r w:rsidR="009E4B1B" w:rsidRPr="0090612B">
        <w:rPr>
          <w:rFonts w:ascii="Times New Roman" w:eastAsia="Times New Roman" w:hAnsi="Times New Roman" w:cs="Times New Roman"/>
          <w:sz w:val="24"/>
          <w:szCs w:val="24"/>
        </w:rPr>
        <w:t>йственную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1B" w:rsidRPr="0090612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1B" w:rsidRPr="0090612B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(бухгалтерский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учёт,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делопроизводство,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кадры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д.).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«Директор»,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«КС»,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«Ника-Софт»,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аттестатов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Необходимое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использования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ИКТ</w:t>
      </w:r>
      <w:r w:rsidR="00177F40"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ИКТ: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измерении,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</w:p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образовательном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учреждении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информационно-образовательной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среды,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соответствующей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требованиям</w:t>
      </w:r>
      <w:r w:rsidR="00177F40"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Стандарта</w:t>
      </w:r>
    </w:p>
    <w:tbl>
      <w:tblPr>
        <w:tblW w:w="972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2132"/>
        <w:gridCol w:w="4677"/>
        <w:gridCol w:w="2242"/>
      </w:tblGrid>
      <w:tr w:rsidR="008C6AE9" w:rsidRPr="0090612B" w:rsidTr="00A94A57">
        <w:trPr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Необходимое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средств/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имеющееся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наличии</w:t>
            </w: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требованиями</w:t>
            </w:r>
            <w:r w:rsidR="00177F40"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</w:tr>
      <w:tr w:rsidR="008C6AE9" w:rsidRPr="0090612B" w:rsidTr="00A94A57">
        <w:trPr>
          <w:trHeight w:val="112"/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монохромный;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доска.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8C6AE9" w:rsidRPr="0090612B" w:rsidTr="00A94A57">
        <w:trPr>
          <w:trHeight w:val="168"/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языках;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иноязычными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ГИС;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временнóй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(линия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времени);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генеалогических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оф-лайн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интернет-публикаций;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интернет-сайтов;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удалённого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сообщений.</w:t>
            </w: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</w:tr>
      <w:tr w:rsidR="008C6AE9" w:rsidRPr="0090612B" w:rsidTr="00A94A57">
        <w:trPr>
          <w:trHeight w:val="187"/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работника).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AE9" w:rsidRPr="0090612B" w:rsidTr="00A94A57">
        <w:trPr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среде: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(текстовая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карта);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(интернет-школа,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интернет-ИПК,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мультимедиаколлекция).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8C6AE9" w:rsidRPr="0090612B" w:rsidTr="00A94A57">
        <w:trPr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бумажных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носителях: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(органайзеры);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(тетради-тренажёры).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6AE9" w:rsidRPr="0090612B" w:rsidTr="00A94A57">
        <w:trPr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DVD: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учебникам;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тренажёры;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практикумы.</w:t>
            </w:r>
          </w:p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6AE9" w:rsidRPr="0090612B" w:rsidTr="00A94A57">
        <w:trPr>
          <w:tblCellSpacing w:w="0" w:type="dxa"/>
        </w:trPr>
        <w:tc>
          <w:tcPr>
            <w:tcW w:w="67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3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Интерент-ресурсное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677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42" w:type="dxa"/>
            <w:hideMark/>
          </w:tcPr>
          <w:p w:rsidR="008C6AE9" w:rsidRPr="0090612B" w:rsidRDefault="008C6AE9" w:rsidP="006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беспрепятственный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177F40" w:rsidRPr="0090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6AE9" w:rsidRPr="0090612B" w:rsidRDefault="008C6AE9" w:rsidP="0062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приведению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информационно-методических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177F40" w:rsidRPr="0090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Times New Roman" w:hAnsi="Times New Roman" w:cs="Times New Roman"/>
          <w:sz w:val="24"/>
          <w:szCs w:val="24"/>
        </w:rPr>
        <w:t>ООО.</w:t>
      </w:r>
    </w:p>
    <w:p w:rsidR="008C6AE9" w:rsidRPr="0090612B" w:rsidRDefault="00F47089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3.4.7.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D" w:rsidRPr="0090612B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1758A4" w:rsidRPr="0090612B" w:rsidRDefault="00930246" w:rsidP="006255AF">
      <w:pPr>
        <w:pStyle w:val="afff3"/>
        <w:ind w:firstLine="567"/>
        <w:rPr>
          <w:szCs w:val="24"/>
        </w:rPr>
      </w:pPr>
      <w:r w:rsidRPr="0090612B">
        <w:rPr>
          <w:szCs w:val="24"/>
        </w:rPr>
        <w:t>Учебный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</w:t>
      </w:r>
      <w:r w:rsidR="009B76A9" w:rsidRPr="0090612B">
        <w:rPr>
          <w:szCs w:val="24"/>
        </w:rPr>
        <w:t>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УМК,</w:t>
      </w:r>
      <w:r w:rsidR="00177F40" w:rsidRPr="0090612B">
        <w:rPr>
          <w:szCs w:val="24"/>
        </w:rPr>
        <w:t xml:space="preserve"> </w:t>
      </w:r>
      <w:r w:rsidR="0040676D" w:rsidRPr="0090612B">
        <w:rPr>
          <w:szCs w:val="24"/>
        </w:rPr>
        <w:t>ежегодно</w:t>
      </w:r>
      <w:r w:rsidR="00177F40" w:rsidRPr="0090612B">
        <w:rPr>
          <w:szCs w:val="24"/>
        </w:rPr>
        <w:t xml:space="preserve"> </w:t>
      </w:r>
      <w:r w:rsidR="0040676D" w:rsidRPr="0090612B">
        <w:rPr>
          <w:szCs w:val="24"/>
        </w:rPr>
        <w:t>утверждаемому</w:t>
      </w:r>
      <w:r w:rsidR="00177F40" w:rsidRPr="0090612B">
        <w:rPr>
          <w:szCs w:val="24"/>
        </w:rPr>
        <w:t xml:space="preserve"> </w:t>
      </w:r>
      <w:r w:rsidR="0040676D" w:rsidRPr="0090612B">
        <w:rPr>
          <w:szCs w:val="24"/>
        </w:rPr>
        <w:t>приказом</w:t>
      </w:r>
      <w:r w:rsidR="00177F40" w:rsidRPr="0090612B">
        <w:rPr>
          <w:szCs w:val="24"/>
        </w:rPr>
        <w:t xml:space="preserve"> </w:t>
      </w:r>
      <w:r w:rsidR="0040676D" w:rsidRPr="0090612B">
        <w:rPr>
          <w:szCs w:val="24"/>
        </w:rPr>
        <w:t>МП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РФ</w:t>
      </w:r>
      <w:r w:rsidR="00B16E1F" w:rsidRPr="0090612B">
        <w:rPr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640ADB" w:rsidRPr="0090612B" w:rsidRDefault="0040676D" w:rsidP="006255A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0612B">
        <w:t>В</w:t>
      </w:r>
      <w:r w:rsidR="00177F40" w:rsidRPr="0090612B">
        <w:t xml:space="preserve"> </w:t>
      </w:r>
      <w:r w:rsidRPr="0090612B">
        <w:t>КОГОБУ</w:t>
      </w:r>
      <w:r w:rsidR="00177F40" w:rsidRPr="0090612B">
        <w:t xml:space="preserve"> </w:t>
      </w:r>
      <w:r w:rsidRPr="0090612B">
        <w:t>СШ</w:t>
      </w:r>
      <w:r w:rsidR="00177F40" w:rsidRPr="0090612B">
        <w:t xml:space="preserve"> </w:t>
      </w:r>
      <w:r w:rsidRPr="0090612B">
        <w:t>с</w:t>
      </w:r>
      <w:r w:rsidR="00177F40" w:rsidRPr="0090612B">
        <w:t xml:space="preserve"> </w:t>
      </w:r>
      <w:r w:rsidRPr="0090612B">
        <w:t>УИОП</w:t>
      </w:r>
      <w:r w:rsidR="00177F40" w:rsidRPr="0090612B">
        <w:t xml:space="preserve"> </w:t>
      </w:r>
      <w:r w:rsidRPr="0090612B">
        <w:t>пгт</w:t>
      </w:r>
      <w:r w:rsidR="00177F40" w:rsidRPr="0090612B">
        <w:t xml:space="preserve"> </w:t>
      </w:r>
      <w:r w:rsidRPr="0090612B">
        <w:t>Тужа</w:t>
      </w:r>
      <w:r w:rsidR="00177F40" w:rsidRPr="0090612B">
        <w:t xml:space="preserve"> </w:t>
      </w:r>
      <w:r w:rsidRPr="0090612B">
        <w:t>обеспеченность</w:t>
      </w:r>
      <w:r w:rsidR="00177F40" w:rsidRPr="0090612B">
        <w:t xml:space="preserve"> </w:t>
      </w:r>
      <w:r w:rsidRPr="0090612B">
        <w:t>образовательной</w:t>
      </w:r>
      <w:r w:rsidR="00177F40" w:rsidRPr="0090612B">
        <w:t xml:space="preserve"> </w:t>
      </w:r>
      <w:r w:rsidRPr="0090612B">
        <w:t>деятельности</w:t>
      </w:r>
      <w:r w:rsidR="00177F40" w:rsidRPr="0090612B">
        <w:t xml:space="preserve"> </w:t>
      </w:r>
      <w:r w:rsidRPr="0090612B">
        <w:t>учебными</w:t>
      </w:r>
      <w:r w:rsidR="00177F40" w:rsidRPr="0090612B">
        <w:t xml:space="preserve"> </w:t>
      </w:r>
      <w:r w:rsidRPr="0090612B">
        <w:t>изданиями</w:t>
      </w:r>
      <w:r w:rsidR="00177F40" w:rsidRPr="0090612B">
        <w:t xml:space="preserve"> </w:t>
      </w:r>
      <w:r w:rsidRPr="0090612B">
        <w:t>определяется</w:t>
      </w:r>
      <w:r w:rsidR="00177F40" w:rsidRPr="0090612B">
        <w:t xml:space="preserve"> </w:t>
      </w:r>
      <w:r w:rsidRPr="0090612B">
        <w:t>исходя</w:t>
      </w:r>
      <w:r w:rsidR="00177F40" w:rsidRPr="0090612B">
        <w:t xml:space="preserve"> </w:t>
      </w:r>
      <w:r w:rsidRPr="0090612B">
        <w:t>из</w:t>
      </w:r>
      <w:r w:rsidR="00177F40" w:rsidRPr="0090612B">
        <w:t xml:space="preserve"> </w:t>
      </w:r>
      <w:r w:rsidRPr="0090612B">
        <w:t>расчета:</w:t>
      </w:r>
    </w:p>
    <w:p w:rsidR="0040676D" w:rsidRPr="0090612B" w:rsidRDefault="0040676D" w:rsidP="006255A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0612B">
        <w:t>не</w:t>
      </w:r>
      <w:r w:rsidR="00177F40" w:rsidRPr="0090612B">
        <w:t xml:space="preserve"> </w:t>
      </w:r>
      <w:r w:rsidRPr="0090612B">
        <w:t>менее</w:t>
      </w:r>
      <w:r w:rsidR="00177F40" w:rsidRPr="0090612B">
        <w:t xml:space="preserve"> </w:t>
      </w:r>
      <w:r w:rsidRPr="0090612B">
        <w:t>одного</w:t>
      </w:r>
      <w:r w:rsidR="00177F40" w:rsidRPr="0090612B">
        <w:t xml:space="preserve"> </w:t>
      </w:r>
      <w:r w:rsidRPr="0090612B">
        <w:t>учебника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печатной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(или)</w:t>
      </w:r>
      <w:r w:rsidR="00177F40" w:rsidRPr="0090612B">
        <w:t xml:space="preserve"> </w:t>
      </w:r>
      <w:r w:rsidRPr="0090612B">
        <w:t>электронной</w:t>
      </w:r>
      <w:r w:rsidR="00177F40" w:rsidRPr="0090612B">
        <w:t xml:space="preserve"> </w:t>
      </w:r>
      <w:r w:rsidRPr="0090612B">
        <w:t>форме,</w:t>
      </w:r>
      <w:r w:rsidR="00177F40" w:rsidRPr="0090612B">
        <w:t xml:space="preserve"> </w:t>
      </w:r>
      <w:r w:rsidRPr="0090612B">
        <w:t>достаточного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освоения</w:t>
      </w:r>
      <w:r w:rsidR="00177F40" w:rsidRPr="0090612B">
        <w:t xml:space="preserve"> </w:t>
      </w:r>
      <w:r w:rsidRPr="0090612B">
        <w:t>программы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предмета</w:t>
      </w:r>
      <w:r w:rsidR="00177F40" w:rsidRPr="0090612B">
        <w:t xml:space="preserve"> </w:t>
      </w:r>
      <w:r w:rsidRPr="0090612B">
        <w:t>на</w:t>
      </w:r>
      <w:r w:rsidR="00177F40" w:rsidRPr="0090612B">
        <w:t xml:space="preserve"> </w:t>
      </w:r>
      <w:r w:rsidRPr="0090612B">
        <w:t>каждого</w:t>
      </w:r>
      <w:r w:rsidR="00177F40" w:rsidRPr="0090612B">
        <w:t xml:space="preserve"> </w:t>
      </w:r>
      <w:r w:rsidRPr="0090612B">
        <w:t>обучающегося</w:t>
      </w:r>
      <w:r w:rsidR="00177F40" w:rsidRPr="0090612B">
        <w:t xml:space="preserve"> </w:t>
      </w:r>
      <w:r w:rsidRPr="0090612B">
        <w:t>по</w:t>
      </w:r>
      <w:r w:rsidR="00177F40" w:rsidRPr="0090612B">
        <w:t xml:space="preserve"> </w:t>
      </w:r>
      <w:r w:rsidRPr="0090612B">
        <w:t>каждому</w:t>
      </w:r>
      <w:r w:rsidR="00177F40" w:rsidRPr="0090612B">
        <w:t xml:space="preserve"> </w:t>
      </w:r>
      <w:r w:rsidRPr="0090612B">
        <w:t>учебному</w:t>
      </w:r>
      <w:r w:rsidR="00177F40" w:rsidRPr="0090612B">
        <w:t xml:space="preserve"> </w:t>
      </w:r>
      <w:r w:rsidRPr="0090612B">
        <w:t>предмету,</w:t>
      </w:r>
      <w:r w:rsidR="00177F40" w:rsidRPr="0090612B">
        <w:t xml:space="preserve"> </w:t>
      </w:r>
      <w:r w:rsidRPr="0090612B">
        <w:t>входящему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обязательную</w:t>
      </w:r>
      <w:r w:rsidR="00177F40" w:rsidRPr="0090612B">
        <w:t xml:space="preserve"> </w:t>
      </w:r>
      <w:r w:rsidRPr="0090612B">
        <w:t>часть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плана</w:t>
      </w:r>
      <w:r w:rsidR="00177F40" w:rsidRPr="0090612B">
        <w:t xml:space="preserve"> </w:t>
      </w:r>
      <w:r w:rsidRPr="0090612B">
        <w:t>основной</w:t>
      </w:r>
      <w:r w:rsidR="00177F40" w:rsidRPr="0090612B">
        <w:t xml:space="preserve"> </w:t>
      </w:r>
      <w:r w:rsidRPr="0090612B">
        <w:t>образовательной</w:t>
      </w:r>
      <w:r w:rsidR="00177F40" w:rsidRPr="0090612B">
        <w:t xml:space="preserve"> </w:t>
      </w:r>
      <w:r w:rsidRPr="0090612B">
        <w:t>программы</w:t>
      </w:r>
      <w:r w:rsidR="00177F40" w:rsidRPr="0090612B">
        <w:t xml:space="preserve"> </w:t>
      </w:r>
      <w:r w:rsidRPr="0090612B">
        <w:t>основного</w:t>
      </w:r>
      <w:r w:rsidR="00177F40" w:rsidRPr="0090612B">
        <w:t xml:space="preserve"> </w:t>
      </w:r>
      <w:r w:rsidRPr="0090612B">
        <w:t>общего</w:t>
      </w:r>
      <w:r w:rsidR="00177F40" w:rsidRPr="0090612B">
        <w:t xml:space="preserve"> </w:t>
      </w:r>
      <w:r w:rsidRPr="0090612B">
        <w:t>образования;</w:t>
      </w:r>
    </w:p>
    <w:p w:rsidR="0040676D" w:rsidRPr="0090612B" w:rsidRDefault="0040676D" w:rsidP="006255A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0612B">
        <w:t>не</w:t>
      </w:r>
      <w:r w:rsidR="00177F40" w:rsidRPr="0090612B">
        <w:t xml:space="preserve"> </w:t>
      </w:r>
      <w:r w:rsidRPr="0090612B">
        <w:t>менее</w:t>
      </w:r>
      <w:r w:rsidR="00177F40" w:rsidRPr="0090612B">
        <w:t xml:space="preserve"> </w:t>
      </w:r>
      <w:r w:rsidRPr="0090612B">
        <w:t>одного</w:t>
      </w:r>
      <w:r w:rsidR="00177F40" w:rsidRPr="0090612B">
        <w:t xml:space="preserve"> </w:t>
      </w:r>
      <w:r w:rsidRPr="0090612B">
        <w:t>учебника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печатной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(или)</w:t>
      </w:r>
      <w:r w:rsidR="00177F40" w:rsidRPr="0090612B">
        <w:t xml:space="preserve"> </w:t>
      </w:r>
      <w:r w:rsidRPr="0090612B">
        <w:t>электронной</w:t>
      </w:r>
      <w:r w:rsidR="00177F40" w:rsidRPr="0090612B">
        <w:t xml:space="preserve"> </w:t>
      </w:r>
      <w:r w:rsidRPr="0090612B">
        <w:t>форме</w:t>
      </w:r>
      <w:r w:rsidR="00177F40" w:rsidRPr="0090612B">
        <w:t xml:space="preserve"> </w:t>
      </w:r>
      <w:r w:rsidRPr="0090612B">
        <w:t>или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пособия,</w:t>
      </w:r>
      <w:r w:rsidR="00177F40" w:rsidRPr="0090612B">
        <w:t xml:space="preserve"> </w:t>
      </w:r>
      <w:r w:rsidRPr="0090612B">
        <w:t>достаточного</w:t>
      </w:r>
      <w:r w:rsidR="00177F40" w:rsidRPr="0090612B">
        <w:t xml:space="preserve"> </w:t>
      </w:r>
      <w:r w:rsidRPr="0090612B">
        <w:t>для</w:t>
      </w:r>
      <w:r w:rsidR="00177F40" w:rsidRPr="0090612B">
        <w:t xml:space="preserve"> </w:t>
      </w:r>
      <w:r w:rsidRPr="0090612B">
        <w:t>освоения</w:t>
      </w:r>
      <w:r w:rsidR="00177F40" w:rsidRPr="0090612B">
        <w:t xml:space="preserve"> </w:t>
      </w:r>
      <w:r w:rsidRPr="0090612B">
        <w:t>программы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предмета</w:t>
      </w:r>
      <w:r w:rsidR="00177F40" w:rsidRPr="0090612B">
        <w:t xml:space="preserve"> </w:t>
      </w:r>
      <w:r w:rsidRPr="0090612B">
        <w:t>на</w:t>
      </w:r>
      <w:r w:rsidR="00177F40" w:rsidRPr="0090612B">
        <w:t xml:space="preserve"> </w:t>
      </w:r>
      <w:r w:rsidRPr="0090612B">
        <w:t>каждого</w:t>
      </w:r>
      <w:r w:rsidR="00177F40" w:rsidRPr="0090612B">
        <w:t xml:space="preserve"> </w:t>
      </w:r>
      <w:r w:rsidRPr="0090612B">
        <w:t>обучающегося</w:t>
      </w:r>
      <w:r w:rsidR="00177F40" w:rsidRPr="0090612B">
        <w:t xml:space="preserve"> </w:t>
      </w:r>
      <w:r w:rsidRPr="0090612B">
        <w:t>по</w:t>
      </w:r>
      <w:r w:rsidR="00177F40" w:rsidRPr="0090612B">
        <w:t xml:space="preserve"> </w:t>
      </w:r>
      <w:r w:rsidRPr="0090612B">
        <w:t>каждому</w:t>
      </w:r>
      <w:r w:rsidR="00177F40" w:rsidRPr="0090612B">
        <w:t xml:space="preserve"> </w:t>
      </w:r>
      <w:r w:rsidRPr="0090612B">
        <w:t>учебному</w:t>
      </w:r>
      <w:r w:rsidR="00177F40" w:rsidRPr="0090612B">
        <w:t xml:space="preserve"> </w:t>
      </w:r>
      <w:r w:rsidRPr="0090612B">
        <w:t>предмету,</w:t>
      </w:r>
      <w:r w:rsidR="00177F40" w:rsidRPr="0090612B">
        <w:t xml:space="preserve"> </w:t>
      </w:r>
      <w:r w:rsidRPr="0090612B">
        <w:t>входящему</w:t>
      </w:r>
      <w:r w:rsidR="00177F40" w:rsidRPr="0090612B">
        <w:t xml:space="preserve"> </w:t>
      </w:r>
      <w:r w:rsidRPr="0090612B">
        <w:t>в</w:t>
      </w:r>
      <w:r w:rsidR="00177F40" w:rsidRPr="0090612B">
        <w:t xml:space="preserve"> </w:t>
      </w:r>
      <w:r w:rsidRPr="0090612B">
        <w:t>часть,</w:t>
      </w:r>
      <w:r w:rsidR="00177F40" w:rsidRPr="0090612B">
        <w:t xml:space="preserve"> </w:t>
      </w:r>
      <w:r w:rsidRPr="0090612B">
        <w:t>формируемую</w:t>
      </w:r>
      <w:r w:rsidR="00177F40" w:rsidRPr="0090612B">
        <w:t xml:space="preserve"> </w:t>
      </w:r>
      <w:r w:rsidRPr="0090612B">
        <w:t>участниками</w:t>
      </w:r>
      <w:r w:rsidR="00177F40" w:rsidRPr="0090612B">
        <w:t xml:space="preserve"> </w:t>
      </w:r>
      <w:r w:rsidRPr="0090612B">
        <w:t>образовательных</w:t>
      </w:r>
      <w:r w:rsidR="00177F40" w:rsidRPr="0090612B">
        <w:t xml:space="preserve"> </w:t>
      </w:r>
      <w:r w:rsidRPr="0090612B">
        <w:t>отношений,</w:t>
      </w:r>
      <w:r w:rsidR="00177F40" w:rsidRPr="0090612B">
        <w:t xml:space="preserve"> </w:t>
      </w:r>
      <w:r w:rsidRPr="0090612B">
        <w:t>учебного</w:t>
      </w:r>
      <w:r w:rsidR="00177F40" w:rsidRPr="0090612B">
        <w:t xml:space="preserve"> </w:t>
      </w:r>
      <w:r w:rsidRPr="0090612B">
        <w:t>плана</w:t>
      </w:r>
      <w:r w:rsidR="00177F40" w:rsidRPr="0090612B">
        <w:t xml:space="preserve"> </w:t>
      </w:r>
      <w:r w:rsidRPr="0090612B">
        <w:t>основной</w:t>
      </w:r>
      <w:r w:rsidR="00177F40" w:rsidRPr="0090612B">
        <w:t xml:space="preserve"> </w:t>
      </w:r>
      <w:r w:rsidRPr="0090612B">
        <w:t>образовательной</w:t>
      </w:r>
      <w:r w:rsidR="00177F40" w:rsidRPr="0090612B">
        <w:t xml:space="preserve"> </w:t>
      </w:r>
      <w:r w:rsidRPr="0090612B">
        <w:t>программы</w:t>
      </w:r>
      <w:r w:rsidR="00177F40" w:rsidRPr="0090612B">
        <w:t xml:space="preserve"> </w:t>
      </w:r>
      <w:r w:rsidRPr="0090612B">
        <w:t>основного</w:t>
      </w:r>
      <w:r w:rsidR="00177F40" w:rsidRPr="0090612B">
        <w:t xml:space="preserve"> </w:t>
      </w:r>
      <w:r w:rsidRPr="0090612B">
        <w:t>общего</w:t>
      </w:r>
      <w:r w:rsidR="00177F40" w:rsidRPr="0090612B">
        <w:t xml:space="preserve"> </w:t>
      </w:r>
      <w:r w:rsidRPr="0090612B">
        <w:t>образования.</w:t>
      </w:r>
    </w:p>
    <w:p w:rsidR="0040676D" w:rsidRPr="0090612B" w:rsidRDefault="0040676D" w:rsidP="006255A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0612B">
        <w:t>Фонд</w:t>
      </w:r>
      <w:r w:rsidR="00177F40" w:rsidRPr="0090612B">
        <w:t xml:space="preserve"> </w:t>
      </w:r>
      <w:r w:rsidRPr="0090612B">
        <w:t>дополнительной</w:t>
      </w:r>
      <w:r w:rsidR="00177F40" w:rsidRPr="0090612B">
        <w:t xml:space="preserve"> </w:t>
      </w:r>
      <w:r w:rsidRPr="0090612B">
        <w:t>литературы</w:t>
      </w:r>
      <w:r w:rsidR="00177F40" w:rsidRPr="0090612B">
        <w:t xml:space="preserve"> </w:t>
      </w:r>
      <w:r w:rsidRPr="0090612B">
        <w:t>включает:</w:t>
      </w:r>
      <w:r w:rsidR="00177F40" w:rsidRPr="0090612B">
        <w:t xml:space="preserve"> </w:t>
      </w:r>
      <w:r w:rsidRPr="0090612B">
        <w:t>детскую</w:t>
      </w:r>
      <w:r w:rsidR="00177F40" w:rsidRPr="0090612B">
        <w:t xml:space="preserve"> </w:t>
      </w:r>
      <w:r w:rsidRPr="0090612B">
        <w:t>художественную,</w:t>
      </w:r>
      <w:r w:rsidR="00177F40" w:rsidRPr="0090612B">
        <w:t xml:space="preserve"> </w:t>
      </w:r>
      <w:r w:rsidRPr="0090612B">
        <w:t>отечественную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зарубежную,</w:t>
      </w:r>
      <w:r w:rsidR="00177F40" w:rsidRPr="0090612B">
        <w:t xml:space="preserve"> </w:t>
      </w:r>
      <w:r w:rsidRPr="0090612B">
        <w:t>классическую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современную</w:t>
      </w:r>
      <w:r w:rsidR="00177F40" w:rsidRPr="0090612B">
        <w:t xml:space="preserve"> </w:t>
      </w:r>
      <w:r w:rsidRPr="0090612B">
        <w:t>художественную</w:t>
      </w:r>
      <w:r w:rsidR="00177F40" w:rsidRPr="0090612B">
        <w:t xml:space="preserve"> </w:t>
      </w:r>
      <w:r w:rsidRPr="0090612B">
        <w:t>литературу;</w:t>
      </w:r>
      <w:r w:rsidR="00177F40" w:rsidRPr="0090612B">
        <w:t xml:space="preserve"> </w:t>
      </w:r>
      <w:r w:rsidRPr="0090612B">
        <w:t>научно-популярную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научно-техническую</w:t>
      </w:r>
      <w:r w:rsidR="00177F40" w:rsidRPr="0090612B">
        <w:t xml:space="preserve"> </w:t>
      </w:r>
      <w:r w:rsidRPr="0090612B">
        <w:t>литературу;</w:t>
      </w:r>
      <w:r w:rsidR="00177F40" w:rsidRPr="0090612B">
        <w:t xml:space="preserve"> </w:t>
      </w:r>
      <w:r w:rsidRPr="0090612B">
        <w:t>издания</w:t>
      </w:r>
      <w:r w:rsidR="00177F40" w:rsidRPr="0090612B">
        <w:t xml:space="preserve"> </w:t>
      </w:r>
      <w:r w:rsidRPr="0090612B">
        <w:t>по</w:t>
      </w:r>
      <w:r w:rsidR="00177F40" w:rsidRPr="0090612B">
        <w:t xml:space="preserve"> </w:t>
      </w:r>
      <w:r w:rsidRPr="0090612B">
        <w:t>изобразительному</w:t>
      </w:r>
      <w:r w:rsidR="00177F40" w:rsidRPr="0090612B">
        <w:t xml:space="preserve"> </w:t>
      </w:r>
      <w:r w:rsidRPr="0090612B">
        <w:t>искусству,</w:t>
      </w:r>
      <w:r w:rsidR="00177F40" w:rsidRPr="0090612B">
        <w:t xml:space="preserve"> </w:t>
      </w:r>
      <w:r w:rsidRPr="0090612B">
        <w:t>музыке,</w:t>
      </w:r>
      <w:r w:rsidR="00177F40" w:rsidRPr="0090612B">
        <w:t xml:space="preserve"> </w:t>
      </w:r>
      <w:r w:rsidRPr="0090612B">
        <w:t>физической</w:t>
      </w:r>
      <w:r w:rsidR="00177F40" w:rsidRPr="0090612B">
        <w:t xml:space="preserve"> </w:t>
      </w:r>
      <w:r w:rsidRPr="0090612B">
        <w:t>культуре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спорту,</w:t>
      </w:r>
      <w:r w:rsidR="00177F40" w:rsidRPr="0090612B">
        <w:t xml:space="preserve"> </w:t>
      </w:r>
      <w:r w:rsidRPr="0090612B">
        <w:t>экологии,</w:t>
      </w:r>
      <w:r w:rsidR="00177F40" w:rsidRPr="0090612B">
        <w:t xml:space="preserve"> </w:t>
      </w:r>
      <w:r w:rsidRPr="0090612B">
        <w:t>правилам</w:t>
      </w:r>
      <w:r w:rsidR="00177F40" w:rsidRPr="0090612B">
        <w:t xml:space="preserve"> </w:t>
      </w:r>
      <w:r w:rsidRPr="0090612B">
        <w:t>безопасного</w:t>
      </w:r>
      <w:r w:rsidR="00177F40" w:rsidRPr="0090612B">
        <w:t xml:space="preserve"> </w:t>
      </w:r>
      <w:r w:rsidRPr="0090612B">
        <w:t>поведения</w:t>
      </w:r>
      <w:r w:rsidR="00177F40" w:rsidRPr="0090612B">
        <w:t xml:space="preserve"> </w:t>
      </w:r>
      <w:r w:rsidRPr="0090612B">
        <w:t>на</w:t>
      </w:r>
      <w:r w:rsidR="00177F40" w:rsidRPr="0090612B">
        <w:t xml:space="preserve"> </w:t>
      </w:r>
      <w:r w:rsidRPr="0090612B">
        <w:t>дорогах;</w:t>
      </w:r>
      <w:r w:rsidR="00177F40" w:rsidRPr="0090612B">
        <w:t xml:space="preserve"> </w:t>
      </w:r>
      <w:r w:rsidRPr="0090612B">
        <w:t>справочно-библиографические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периодические</w:t>
      </w:r>
      <w:r w:rsidR="00177F40" w:rsidRPr="0090612B">
        <w:t xml:space="preserve"> </w:t>
      </w:r>
      <w:r w:rsidRPr="0090612B">
        <w:t>издания;</w:t>
      </w:r>
      <w:r w:rsidR="00177F40" w:rsidRPr="0090612B">
        <w:t xml:space="preserve"> </w:t>
      </w:r>
      <w:r w:rsidRPr="0090612B">
        <w:t>собрание</w:t>
      </w:r>
      <w:r w:rsidR="00177F40" w:rsidRPr="0090612B">
        <w:t xml:space="preserve"> </w:t>
      </w:r>
      <w:r w:rsidRPr="0090612B">
        <w:t>словарей;</w:t>
      </w:r>
      <w:r w:rsidR="00177F40" w:rsidRPr="0090612B">
        <w:t xml:space="preserve"> </w:t>
      </w:r>
      <w:r w:rsidRPr="0090612B">
        <w:t>литературу</w:t>
      </w:r>
      <w:r w:rsidR="00177F40" w:rsidRPr="0090612B">
        <w:t xml:space="preserve"> </w:t>
      </w:r>
      <w:r w:rsidRPr="0090612B">
        <w:t>по</w:t>
      </w:r>
      <w:r w:rsidR="00177F40" w:rsidRPr="0090612B">
        <w:t xml:space="preserve"> </w:t>
      </w:r>
      <w:r w:rsidRPr="0090612B">
        <w:t>социальному</w:t>
      </w:r>
      <w:r w:rsidR="00177F40" w:rsidRPr="0090612B">
        <w:t xml:space="preserve"> </w:t>
      </w:r>
      <w:r w:rsidRPr="0090612B">
        <w:t>и</w:t>
      </w:r>
      <w:r w:rsidR="00177F40" w:rsidRPr="0090612B">
        <w:t xml:space="preserve"> </w:t>
      </w:r>
      <w:r w:rsidRPr="0090612B">
        <w:t>профессиональному</w:t>
      </w:r>
      <w:r w:rsidR="00177F40" w:rsidRPr="0090612B">
        <w:t xml:space="preserve"> </w:t>
      </w:r>
      <w:r w:rsidRPr="0090612B">
        <w:t>самоопределению</w:t>
      </w:r>
      <w:r w:rsidR="00177F40" w:rsidRPr="0090612B">
        <w:t xml:space="preserve"> </w:t>
      </w:r>
      <w:r w:rsidRPr="0090612B">
        <w:t>обучающихся.</w:t>
      </w:r>
    </w:p>
    <w:p w:rsidR="00930246" w:rsidRPr="0090612B" w:rsidRDefault="00930246" w:rsidP="006255AF">
      <w:pPr>
        <w:pStyle w:val="afff3"/>
        <w:ind w:firstLine="567"/>
        <w:rPr>
          <w:szCs w:val="24"/>
        </w:rPr>
      </w:pPr>
    </w:p>
    <w:p w:rsidR="00930246" w:rsidRPr="0090612B" w:rsidRDefault="00930246" w:rsidP="00625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кабинеты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интерактивные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мультимедиа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комплексы,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компьютерный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выходом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интернет,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1мобильный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компьютерный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лицензионные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обеспечения,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позволяющие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отрабатывать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навыки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клавиатурного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письма,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редактировать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форматировать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тексты,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графику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презентации,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позволяющие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вводить,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сохранять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редактировать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видеоизображение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звук,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работать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электронными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таблицами,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лентами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времени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геоинформационными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системами.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школьный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сайт.</w:t>
      </w:r>
    </w:p>
    <w:p w:rsidR="00930246" w:rsidRPr="0090612B" w:rsidRDefault="0093024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Все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учителя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печатные</w:t>
      </w:r>
      <w:r w:rsidR="00177F40" w:rsidRPr="00906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электронно</w:t>
      </w:r>
      <w:r w:rsidR="007E6996" w:rsidRPr="0090612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77F40" w:rsidRPr="00906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образовательные</w:t>
      </w:r>
      <w:r w:rsidR="00177F40" w:rsidRPr="00906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ресурсы</w:t>
      </w:r>
      <w:r w:rsidR="00177F40" w:rsidRPr="00906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1"/>
          <w:sz w:val="24"/>
          <w:szCs w:val="24"/>
        </w:rPr>
        <w:t>(ЭОР),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пользуются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информацией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сети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Интернет,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имеют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возможность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использовать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лицензионные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программы.</w:t>
      </w:r>
    </w:p>
    <w:p w:rsidR="00930246" w:rsidRPr="0090612B" w:rsidRDefault="00930246" w:rsidP="00625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612B">
        <w:rPr>
          <w:rFonts w:ascii="Times New Roman" w:hAnsi="Times New Roman" w:cs="Times New Roman"/>
          <w:sz w:val="24"/>
          <w:szCs w:val="24"/>
        </w:rPr>
        <w:t>Библиотека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учреждения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укомплектована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печатными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образовательными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ресурсами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всем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предметам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учебного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плана,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также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имеет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фонд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дополнительной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литературы,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который</w:t>
      </w:r>
      <w:r w:rsidR="00177F40" w:rsidRPr="00906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pacing w:val="-2"/>
          <w:sz w:val="24"/>
          <w:szCs w:val="24"/>
        </w:rPr>
        <w:t>включает: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отечественную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зарубежную,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классическую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современную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художественную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литературу;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научно-популярную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научно-техническую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литературу;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издания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изобразительному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искусству,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музыке,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физической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культуре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спорту,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экологии,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правилам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безопасного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поведения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на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дорогах;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справочно-библиографические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периодические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издания;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собрание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словарей,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литературу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социальному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и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самоопределению</w:t>
      </w:r>
      <w:r w:rsidR="00177F40" w:rsidRPr="0090612B">
        <w:rPr>
          <w:rFonts w:ascii="Times New Roman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40ADB" w:rsidRPr="0090612B" w:rsidRDefault="00930246" w:rsidP="006255AF">
      <w:pPr>
        <w:pStyle w:val="afff3"/>
        <w:ind w:firstLine="567"/>
        <w:rPr>
          <w:szCs w:val="24"/>
        </w:rPr>
      </w:pPr>
      <w:r w:rsidRPr="0090612B">
        <w:rPr>
          <w:szCs w:val="24"/>
        </w:rPr>
        <w:t>Библиотека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располагает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полным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комплектом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учебно-методической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литературы,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соответствующей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возрастным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особенностям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обучающихся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требованиям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УМК.</w:t>
      </w:r>
      <w:r w:rsidR="00177F40" w:rsidRPr="0090612B">
        <w:rPr>
          <w:szCs w:val="24"/>
        </w:rPr>
        <w:t xml:space="preserve"> </w:t>
      </w:r>
      <w:r w:rsidR="006F1074" w:rsidRPr="0090612B">
        <w:rPr>
          <w:spacing w:val="-2"/>
          <w:szCs w:val="24"/>
        </w:rPr>
        <w:t>Учащиеся</w:t>
      </w:r>
      <w:r w:rsidR="00177F40" w:rsidRPr="0090612B">
        <w:rPr>
          <w:spacing w:val="-2"/>
          <w:szCs w:val="24"/>
        </w:rPr>
        <w:t xml:space="preserve"> </w:t>
      </w:r>
      <w:r w:rsidR="006F1074" w:rsidRPr="0090612B">
        <w:rPr>
          <w:spacing w:val="-2"/>
          <w:szCs w:val="24"/>
        </w:rPr>
        <w:t>5-</w:t>
      </w:r>
      <w:r w:rsidR="000F40FD" w:rsidRPr="0090612B">
        <w:rPr>
          <w:spacing w:val="-2"/>
          <w:szCs w:val="24"/>
        </w:rPr>
        <w:t>9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классов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обеспечены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учебниками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на</w:t>
      </w:r>
      <w:r w:rsidR="00177F40" w:rsidRPr="0090612B">
        <w:rPr>
          <w:spacing w:val="-2"/>
          <w:szCs w:val="24"/>
        </w:rPr>
        <w:t xml:space="preserve"> </w:t>
      </w:r>
      <w:r w:rsidRPr="0090612B">
        <w:rPr>
          <w:spacing w:val="-2"/>
          <w:szCs w:val="24"/>
        </w:rPr>
        <w:t>100%</w:t>
      </w:r>
      <w:r w:rsidRPr="0090612B">
        <w:rPr>
          <w:szCs w:val="24"/>
        </w:rPr>
        <w:t>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учебно-методической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литературой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материалами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предметам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программы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основного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Pr="0090612B">
        <w:rPr>
          <w:spacing w:val="-1"/>
          <w:szCs w:val="24"/>
        </w:rPr>
        <w:t>.</w:t>
      </w:r>
      <w:r w:rsidR="00177F40" w:rsidRPr="0090612B">
        <w:rPr>
          <w:szCs w:val="24"/>
        </w:rPr>
        <w:t xml:space="preserve"> </w:t>
      </w:r>
    </w:p>
    <w:p w:rsidR="00640ADB" w:rsidRPr="0090612B" w:rsidRDefault="00640ADB" w:rsidP="006255AF">
      <w:pPr>
        <w:pStyle w:val="afff3"/>
        <w:ind w:firstLine="567"/>
        <w:rPr>
          <w:rFonts w:eastAsia="@Arial Unicode MS"/>
          <w:b/>
          <w:bCs/>
          <w:szCs w:val="24"/>
        </w:rPr>
      </w:pPr>
      <w:r w:rsidRPr="0090612B">
        <w:rPr>
          <w:szCs w:val="24"/>
        </w:rPr>
        <w:t>Таким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образом,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КОГОБУ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СШ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УИОП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пгт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Тужа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среда,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обеспечивающая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достижение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выпускником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основной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ступени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общеобразовательной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школы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целевых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установок,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знаний,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умений,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навыков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компетенций,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определяемых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личностными,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семейными,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общественными,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государственными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потребностями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возможностям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и</w:t>
      </w:r>
      <w:r w:rsidR="007614AF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школьника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среднего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возраста,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индивидуальными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особенностями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его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развития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и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состояния</w:t>
      </w:r>
      <w:r w:rsidR="00177F40" w:rsidRPr="0090612B">
        <w:rPr>
          <w:rStyle w:val="aff5"/>
          <w:szCs w:val="24"/>
        </w:rPr>
        <w:t xml:space="preserve"> </w:t>
      </w:r>
      <w:r w:rsidRPr="0090612B">
        <w:rPr>
          <w:rStyle w:val="aff5"/>
          <w:szCs w:val="24"/>
        </w:rPr>
        <w:t>здоровья.</w:t>
      </w:r>
      <w:r w:rsidR="00177F40" w:rsidRPr="0090612B">
        <w:rPr>
          <w:rStyle w:val="aff5"/>
          <w:szCs w:val="24"/>
        </w:rPr>
        <w:t xml:space="preserve"> </w:t>
      </w:r>
    </w:p>
    <w:p w:rsidR="00640ADB" w:rsidRPr="0090612B" w:rsidRDefault="00640ADB" w:rsidP="006255AF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930246" w:rsidRPr="0090612B" w:rsidRDefault="00640ADB" w:rsidP="006255AF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Механизмы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достижения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целевых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ориентиров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в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системе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>условий.</w:t>
      </w:r>
      <w:r w:rsidR="00177F40" w:rsidRPr="0090612B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Основным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механизмом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достижения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целевых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ориентиров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в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системе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условий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является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чёткое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взаимодействие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всех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участников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образовательного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90612B">
        <w:rPr>
          <w:rFonts w:ascii="Times New Roman" w:eastAsia="@Arial Unicode MS" w:hAnsi="Times New Roman" w:cs="Times New Roman"/>
          <w:sz w:val="24"/>
          <w:szCs w:val="24"/>
        </w:rPr>
        <w:t>процесса.</w:t>
      </w:r>
      <w:r w:rsidR="00177F40" w:rsidRPr="0090612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9012B7" w:rsidRPr="0090612B" w:rsidRDefault="009012B7" w:rsidP="006255AF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pPr w:leftFromText="180" w:rightFromText="180" w:vertAnchor="page" w:horzAnchor="margin" w:tblpXSpec="center" w:tblpY="1366"/>
        <w:tblW w:w="98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45"/>
        <w:gridCol w:w="2904"/>
        <w:gridCol w:w="1307"/>
        <w:gridCol w:w="3519"/>
      </w:tblGrid>
      <w:tr w:rsidR="00F47089" w:rsidRPr="0090612B" w:rsidTr="00F47089">
        <w:trPr>
          <w:trHeight w:val="107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B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Направление.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условий,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личностный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рост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всех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участников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процесса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достижение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положительной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динамики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личностных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качеств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ключевых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компетенций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учащихся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компетентности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способствующих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жизнедеятельности.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0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поставленных</w:t>
            </w:r>
            <w:r w:rsidR="00177F40"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задач</w:t>
            </w:r>
          </w:p>
        </w:tc>
      </w:tr>
      <w:tr w:rsidR="00F47089" w:rsidRPr="0090612B" w:rsidTr="00F47089">
        <w:trPr>
          <w:trHeight w:val="52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Осуществление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курсовой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переподготовки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учителей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курсов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повышения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проекты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социальной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направленности.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Проведение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школьных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методических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объединений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семинаров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изучению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6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методической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службы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школы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1.Совершенствование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внутришкольного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контроля.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совместных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планов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реализация.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0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Организация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курирования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учителя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инновационных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процессов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1.Организация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индивидуальных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консультаций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инновационной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работе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школе.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Повышение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компетентности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через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включение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инновационную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деятельность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0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4.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Научно-психологическое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сопровождение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учителя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Консультирование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диагностики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мониторинга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аспектов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Информирование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результатах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психологических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исследований.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Оказание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помощи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педагогам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адекватных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обучения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воспитания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школьников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особыми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образовательными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потребностями.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5.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Консультирование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оказание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помощи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учителям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взаимодействия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учениками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ходе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период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проведения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досуга.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7.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педагогов,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школьников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родителей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потребности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психологических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знаниях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желания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использовать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своей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0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5.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современных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ИК-технологий,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дифференцированного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развивающего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обучения,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проблемного,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проектного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обучения.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свободного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выбора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самореализации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ученика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посредством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внедрения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вариативных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программ,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0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6.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Целенаправленное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ключевых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компетенций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Реализация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обеспечивающих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функциональной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грамотности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подготовку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полноценному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эффективному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участию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областях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жизнедеятельности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информационного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общества,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«критического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мышления».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Повышение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воспитательного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потенциала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обучения,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эффективности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воспитания.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Предоставление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обучающимся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реальных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возможностей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общественных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творческих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>объединениях</w:t>
            </w:r>
            <w:r w:rsidR="00177F40" w:rsidRPr="009061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138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138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47089" w:rsidRPr="0090612B" w:rsidRDefault="00177F40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Направление.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Модернизация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содержательной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технологической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сторон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образовательного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47089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процесса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определяющего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</w:p>
        </w:tc>
      </w:tr>
      <w:tr w:rsidR="00F47089" w:rsidRPr="0090612B" w:rsidTr="00F47089">
        <w:trPr>
          <w:trHeight w:val="138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решения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поставленных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</w:t>
            </w:r>
          </w:p>
        </w:tc>
      </w:tr>
      <w:tr w:rsidR="00F47089" w:rsidRPr="0090612B" w:rsidTr="00F47089">
        <w:trPr>
          <w:trHeight w:val="529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94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опытом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Направление.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рамках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школы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открытого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информационного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пространства.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позволяющих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социокультурную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школы;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9"/>
            </w:tblGrid>
            <w:tr w:rsidR="00F47089" w:rsidRPr="0090612B" w:rsidTr="00E008EA">
              <w:trPr>
                <w:trHeight w:val="107"/>
              </w:trPr>
              <w:tc>
                <w:tcPr>
                  <w:tcW w:w="4119" w:type="dxa"/>
                </w:tcPr>
                <w:p w:rsidR="00F47089" w:rsidRPr="0090612B" w:rsidRDefault="00F47089" w:rsidP="004A42A0">
                  <w:pPr>
                    <w:framePr w:hSpace="180" w:wrap="around" w:vAnchor="page" w:hAnchor="margin" w:xAlign="center" w:y="136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Условия</w:t>
                  </w:r>
                  <w:r w:rsidR="00177F40"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решения</w:t>
                  </w:r>
                  <w:r w:rsidR="00177F40"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поставленных</w:t>
                  </w:r>
                  <w:r w:rsidR="00177F40"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задач</w:t>
                  </w:r>
                  <w:r w:rsidR="00177F40" w:rsidRPr="009061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1.Совершенствование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навыков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работы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персональных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компьютерах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применение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технологий.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Прохождение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курсов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освоению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современных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технологий.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Внедрение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образовательную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практику.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Целенаправленная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формированию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ИКТ-компетенции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учащихся.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48"/>
            </w:tblGrid>
            <w:tr w:rsidR="00F47089" w:rsidRPr="0090612B" w:rsidTr="00E008EA">
              <w:trPr>
                <w:trHeight w:val="799"/>
              </w:trPr>
              <w:tc>
                <w:tcPr>
                  <w:tcW w:w="3248" w:type="dxa"/>
                </w:tcPr>
                <w:p w:rsidR="00F47089" w:rsidRPr="0090612B" w:rsidRDefault="00F47089" w:rsidP="006255AF">
                  <w:pPr>
                    <w:framePr w:hSpace="180" w:wrap="around" w:vAnchor="page" w:hAnchor="margin" w:xAlign="center" w:y="136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2.Создание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банка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программно-методических,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ресурсных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материалов,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обеспечивающих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внедрение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ИКТ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образовательный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процесс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вхождение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глобальное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информационное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пространство</w:t>
                  </w:r>
                </w:p>
              </w:tc>
            </w:tr>
          </w:tbl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материально-технической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базы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школы,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обеспечивающей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информатизацию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образовательного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процесса.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Укрепление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технического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оснащения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образовательного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процесса.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Создание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локальной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сети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школы.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процессе.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Направление.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здоровьесбережения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медико-педагогического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сопровождения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обучающихся.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="00177F40" w:rsidRPr="009061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быстроменяющемся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</w:t>
            </w: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Задачи</w:t>
            </w:r>
            <w:r w:rsidR="00177F40"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Условия</w:t>
            </w:r>
            <w:r w:rsidR="00177F40"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решения</w:t>
            </w:r>
            <w:r w:rsidR="00177F40"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поставленных</w:t>
            </w:r>
            <w:r w:rsidR="00177F40"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задач</w:t>
            </w:r>
            <w:r w:rsidR="00177F40" w:rsidRPr="0090612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29"/>
            </w:tblGrid>
            <w:tr w:rsidR="00F47089" w:rsidRPr="0090612B" w:rsidTr="00E008EA">
              <w:trPr>
                <w:trHeight w:val="523"/>
              </w:trPr>
              <w:tc>
                <w:tcPr>
                  <w:tcW w:w="3229" w:type="dxa"/>
                </w:tcPr>
                <w:p w:rsidR="00F47089" w:rsidRPr="0090612B" w:rsidRDefault="00F47089" w:rsidP="006255AF">
                  <w:pPr>
                    <w:framePr w:hSpace="180" w:wrap="around" w:vAnchor="page" w:hAnchor="margin" w:xAlign="center" w:y="136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Мониторинг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психофизического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развития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условий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ЗОЖ</w:t>
                  </w:r>
                  <w:r w:rsidR="00177F40" w:rsidRPr="00906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мониторинга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состояния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школьников.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мероприятий,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которые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уменьшают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риск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возникновения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заболеваний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повреждений,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тесно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связанных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социальными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аспектами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жизни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школьников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(сбалансированное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разнообразное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питание;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профилактика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алкоголизма,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наркомании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табакокурения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т.д.).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Пропаганда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здорового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образа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жизни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среди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учащихся,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их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родителей,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педагогов.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Профилактика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школьной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социальной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дезадаптации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детей.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Создание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благоприятной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психологической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среды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образовательном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учреждении.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Формирование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способности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самоопределению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саморазвитию.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Профилактика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преодоление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отклонений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психологическом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учащихся.</w:t>
            </w:r>
            <w:r w:rsidR="00177F40" w:rsidRPr="009061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7089" w:rsidRPr="0090612B" w:rsidTr="00F47089">
        <w:trPr>
          <w:trHeight w:val="805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отработке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механизмов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введению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ФГОС:</w:t>
            </w:r>
            <w:r w:rsidR="00177F40" w:rsidRPr="00906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ФГОС;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призванные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научно-методическое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ФГОС;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оптимальная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учащихся;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осуществлено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учителей.</w:t>
            </w:r>
            <w:r w:rsidR="00177F40" w:rsidRPr="0090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089" w:rsidRPr="0090612B" w:rsidRDefault="00F47089" w:rsidP="00625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30246" w:rsidRPr="0090612B" w:rsidRDefault="00930246" w:rsidP="006255AF">
      <w:pPr>
        <w:pStyle w:val="afff3"/>
        <w:ind w:firstLine="567"/>
        <w:rPr>
          <w:rStyle w:val="aff5"/>
          <w:b w:val="0"/>
          <w:szCs w:val="24"/>
        </w:rPr>
      </w:pPr>
    </w:p>
    <w:p w:rsidR="00930246" w:rsidRPr="0090612B" w:rsidRDefault="00EA25F9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2B">
        <w:rPr>
          <w:rFonts w:ascii="Times New Roman" w:hAnsi="Times New Roman" w:cs="Times New Roman"/>
          <w:b/>
          <w:sz w:val="24"/>
          <w:szCs w:val="24"/>
        </w:rPr>
        <w:t>3.5.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Сетевой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график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(дорожная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карта)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по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системы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условий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ООП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ООО(ФГОС</w:t>
      </w:r>
      <w:r w:rsidR="00177F40" w:rsidRPr="0090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46" w:rsidRPr="0090612B">
        <w:rPr>
          <w:rFonts w:ascii="Times New Roman" w:hAnsi="Times New Roman" w:cs="Times New Roman"/>
          <w:b/>
          <w:sz w:val="24"/>
          <w:szCs w:val="24"/>
        </w:rPr>
        <w:t>ООО)</w:t>
      </w:r>
    </w:p>
    <w:tbl>
      <w:tblPr>
        <w:tblStyle w:val="1f3"/>
        <w:tblW w:w="9817" w:type="dxa"/>
        <w:tblLayout w:type="fixed"/>
        <w:tblLook w:val="04A0"/>
      </w:tblPr>
      <w:tblGrid>
        <w:gridCol w:w="817"/>
        <w:gridCol w:w="3897"/>
        <w:gridCol w:w="1134"/>
        <w:gridCol w:w="2127"/>
        <w:gridCol w:w="1842"/>
      </w:tblGrid>
      <w:tr w:rsidR="00930246" w:rsidRPr="0090612B" w:rsidTr="007614AF">
        <w:tc>
          <w:tcPr>
            <w:tcW w:w="817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№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п/п</w:t>
            </w:r>
          </w:p>
        </w:tc>
        <w:tc>
          <w:tcPr>
            <w:tcW w:w="3897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Результат</w:t>
            </w:r>
          </w:p>
        </w:tc>
      </w:tr>
      <w:tr w:rsidR="00743BE2" w:rsidRPr="0090612B" w:rsidTr="007614AF">
        <w:tc>
          <w:tcPr>
            <w:tcW w:w="9817" w:type="dxa"/>
            <w:gridSpan w:val="5"/>
          </w:tcPr>
          <w:p w:rsidR="00743BE2" w:rsidRPr="0090612B" w:rsidRDefault="00743BE2" w:rsidP="006255AF">
            <w:pPr>
              <w:jc w:val="both"/>
              <w:rPr>
                <w:b/>
                <w:sz w:val="24"/>
                <w:szCs w:val="24"/>
              </w:rPr>
            </w:pPr>
            <w:r w:rsidRPr="0090612B">
              <w:rPr>
                <w:b/>
                <w:sz w:val="24"/>
                <w:szCs w:val="24"/>
              </w:rPr>
              <w:t>1.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Pr="0090612B">
              <w:rPr>
                <w:b/>
                <w:sz w:val="24"/>
                <w:szCs w:val="24"/>
              </w:rPr>
              <w:t>Нормативное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Pr="0090612B">
              <w:rPr>
                <w:b/>
                <w:sz w:val="24"/>
                <w:szCs w:val="24"/>
              </w:rPr>
              <w:t>обеспечение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Pr="0090612B">
              <w:rPr>
                <w:b/>
                <w:sz w:val="24"/>
                <w:szCs w:val="24"/>
              </w:rPr>
              <w:t>введения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Pr="0090612B">
              <w:rPr>
                <w:b/>
                <w:sz w:val="24"/>
                <w:szCs w:val="24"/>
              </w:rPr>
              <w:t>ФГОС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Pr="0090612B">
              <w:rPr>
                <w:b/>
                <w:sz w:val="24"/>
                <w:szCs w:val="24"/>
              </w:rPr>
              <w:t>ООО</w:t>
            </w:r>
          </w:p>
        </w:tc>
      </w:tr>
      <w:tr w:rsidR="00743BE2" w:rsidRPr="0090612B" w:rsidTr="007614AF">
        <w:tc>
          <w:tcPr>
            <w:tcW w:w="81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Обеспечение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нормативной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базы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требованиям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ООО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(цели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процесса,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режим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занятий,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финансирование,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материально-техническое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обеспечение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др.)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Локальные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акты</w:t>
            </w:r>
          </w:p>
        </w:tc>
      </w:tr>
      <w:tr w:rsidR="00743BE2" w:rsidRPr="0090612B" w:rsidTr="007614AF">
        <w:tc>
          <w:tcPr>
            <w:tcW w:w="81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Разработка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примерной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общего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общего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организации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ходе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ввведения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Администрация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ОО,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команда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педагогов</w:t>
            </w:r>
          </w:p>
        </w:tc>
        <w:tc>
          <w:tcPr>
            <w:tcW w:w="1842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ООП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ООО</w:t>
            </w:r>
          </w:p>
        </w:tc>
      </w:tr>
      <w:tr w:rsidR="00743BE2" w:rsidRPr="0090612B" w:rsidTr="007614AF">
        <w:tc>
          <w:tcPr>
            <w:tcW w:w="81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Приведение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должностных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инструкций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работников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организации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требованиями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общего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тарифно-квалификационными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характеристиками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профессиональным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стандартом</w:t>
            </w:r>
          </w:p>
        </w:tc>
        <w:tc>
          <w:tcPr>
            <w:tcW w:w="1134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ходе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ввведения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Инструкции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</w:tr>
      <w:tr w:rsidR="00743BE2" w:rsidRPr="0090612B" w:rsidTr="007614AF">
        <w:tc>
          <w:tcPr>
            <w:tcW w:w="81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Доработка: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(индивидуальных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др.);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плана;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рабочих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предметов,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курсов,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дисциплин,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модулей;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годового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календарного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графика;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положений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внеурочной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деятельности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обучающихся;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положения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организации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текущей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итоговой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оценки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достижения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обучающимися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планируемых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результатов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освоения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программы;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положения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организации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домашней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работы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обучающихся;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–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положения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формах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получения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</w:p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Ежегодно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Администрация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3BE2" w:rsidRPr="0090612B" w:rsidRDefault="00743BE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ООП,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РП,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Годовой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календарный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учебный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график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др.</w:t>
            </w:r>
          </w:p>
        </w:tc>
      </w:tr>
      <w:tr w:rsidR="004831D7" w:rsidRPr="0090612B" w:rsidTr="007614AF">
        <w:tc>
          <w:tcPr>
            <w:tcW w:w="817" w:type="dxa"/>
          </w:tcPr>
          <w:p w:rsidR="004831D7" w:rsidRPr="0090612B" w:rsidRDefault="004831D7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4"/>
          </w:tcPr>
          <w:p w:rsidR="004831D7" w:rsidRPr="0090612B" w:rsidRDefault="00743BE2" w:rsidP="006255AF">
            <w:pPr>
              <w:jc w:val="both"/>
              <w:rPr>
                <w:b/>
                <w:sz w:val="24"/>
                <w:szCs w:val="24"/>
              </w:rPr>
            </w:pPr>
            <w:r w:rsidRPr="0090612B">
              <w:rPr>
                <w:b/>
                <w:sz w:val="24"/>
                <w:szCs w:val="24"/>
              </w:rPr>
              <w:t>2</w:t>
            </w:r>
            <w:r w:rsidR="004831D7" w:rsidRPr="0090612B">
              <w:rPr>
                <w:b/>
                <w:sz w:val="24"/>
                <w:szCs w:val="24"/>
              </w:rPr>
              <w:t>.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4831D7" w:rsidRPr="0090612B">
              <w:rPr>
                <w:b/>
                <w:sz w:val="24"/>
                <w:szCs w:val="24"/>
              </w:rPr>
              <w:t>Кадровые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4831D7" w:rsidRPr="0090612B">
              <w:rPr>
                <w:b/>
                <w:sz w:val="24"/>
                <w:szCs w:val="24"/>
              </w:rPr>
              <w:t>условия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4831D7" w:rsidRPr="0090612B">
              <w:rPr>
                <w:b/>
                <w:sz w:val="24"/>
                <w:szCs w:val="24"/>
              </w:rPr>
              <w:t>реализации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4831D7" w:rsidRPr="0090612B">
              <w:rPr>
                <w:b/>
                <w:sz w:val="24"/>
                <w:szCs w:val="24"/>
              </w:rPr>
              <w:t>ФГОС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4831D7" w:rsidRPr="0090612B">
              <w:rPr>
                <w:b/>
                <w:sz w:val="24"/>
                <w:szCs w:val="24"/>
              </w:rPr>
              <w:t>ООО</w:t>
            </w:r>
          </w:p>
        </w:tc>
      </w:tr>
      <w:tr w:rsidR="00930246" w:rsidRPr="0090612B" w:rsidTr="007614AF">
        <w:tc>
          <w:tcPr>
            <w:tcW w:w="817" w:type="dxa"/>
          </w:tcPr>
          <w:p w:rsidR="00930246" w:rsidRPr="0090612B" w:rsidRDefault="00930246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Повышение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квалификации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учителей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основной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администрации,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-организация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проведение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семинаров</w:t>
            </w:r>
          </w:p>
        </w:tc>
        <w:tc>
          <w:tcPr>
            <w:tcW w:w="1134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930246" w:rsidRPr="0090612B" w:rsidRDefault="00E46751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Свинцова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С.Ю.</w:t>
            </w:r>
          </w:p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зам.директора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УВР</w:t>
            </w:r>
          </w:p>
        </w:tc>
        <w:tc>
          <w:tcPr>
            <w:tcW w:w="1842" w:type="dxa"/>
          </w:tcPr>
          <w:p w:rsidR="00930246" w:rsidRPr="0090612B" w:rsidRDefault="00930246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План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курсовой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подготовки,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планучебно-методических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семинаров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6324B2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6324B2" w:rsidRPr="0090612B" w:rsidRDefault="00177F40" w:rsidP="006255A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Использование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различных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современных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моделей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повышения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квалификации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(модульной,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накопительной,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>дистанционной)</w:t>
            </w:r>
            <w:r w:rsidR="006324B2" w:rsidRPr="0090612B">
              <w:rPr>
                <w:rFonts w:eastAsia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612B">
              <w:rPr>
                <w:rFonts w:eastAsia="Calibri"/>
                <w:color w:val="000000"/>
                <w:sz w:val="24"/>
                <w:szCs w:val="24"/>
              </w:rPr>
              <w:t>Зам.директора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УВР,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учителя-предметники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612B">
              <w:rPr>
                <w:rFonts w:eastAsia="Calibri"/>
                <w:color w:val="000000"/>
                <w:sz w:val="24"/>
                <w:szCs w:val="24"/>
              </w:rPr>
              <w:t>Реализация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новой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модели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системы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повышения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квалификации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rFonts w:eastAsia="Calibri"/>
                <w:color w:val="000000"/>
                <w:sz w:val="24"/>
                <w:szCs w:val="24"/>
              </w:rPr>
              <w:t>работников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6324B2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6324B2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Создание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условий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для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привлечения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школу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молодых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педагогов,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обеспечение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их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успешной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адаптации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закрепление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школе</w:t>
            </w:r>
            <w:r w:rsidR="006324B2" w:rsidRPr="0090612B">
              <w:rPr>
                <w:color w:val="000000"/>
                <w:sz w:val="24"/>
                <w:szCs w:val="24"/>
              </w:rPr>
              <w:tab/>
            </w:r>
          </w:p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Администрация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  <w:r w:rsidRPr="0090612B">
              <w:rPr>
                <w:color w:val="000000"/>
                <w:sz w:val="24"/>
                <w:szCs w:val="24"/>
              </w:rPr>
              <w:tab/>
            </w:r>
          </w:p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ab/>
            </w:r>
          </w:p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Обновление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кадрового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состава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6324B2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6324B2" w:rsidRPr="0090612B" w:rsidRDefault="00177F40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Включение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педагогов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экспериментальную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научно-исследовательскую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деятельность.</w:t>
            </w:r>
          </w:p>
          <w:p w:rsidR="006324B2" w:rsidRPr="0090612B" w:rsidRDefault="006324B2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Заместитель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УМР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Работа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Методической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площадки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6324B2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6324B2" w:rsidRPr="0090612B" w:rsidRDefault="00177F40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Система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повышения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квалификации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педагогов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области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информационных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технологий.</w:t>
            </w:r>
          </w:p>
          <w:p w:rsidR="006324B2" w:rsidRPr="0090612B" w:rsidRDefault="006324B2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Заместитель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УМР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Повышение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уровня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ИКТ-компетентности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педагогов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6324B2" w:rsidP="006255AF">
            <w:pPr>
              <w:pStyle w:val="a8"/>
              <w:numPr>
                <w:ilvl w:val="0"/>
                <w:numId w:val="78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6324B2" w:rsidRPr="0090612B" w:rsidRDefault="006324B2" w:rsidP="006255AF">
            <w:pPr>
              <w:tabs>
                <w:tab w:val="left" w:pos="432"/>
              </w:tabs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0612B">
              <w:rPr>
                <w:bCs/>
                <w:iCs/>
                <w:color w:val="000000"/>
                <w:sz w:val="24"/>
                <w:szCs w:val="24"/>
              </w:rPr>
              <w:t>Активизация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стимулирование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научно-исследовательской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экспериментальной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работы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324B2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заместители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директора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МР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6324B2" w:rsidRPr="0090612B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Повышение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отивации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участия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внаучно-исследовательской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экспериментальной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работы</w:t>
            </w:r>
            <w:r w:rsidR="00177F40" w:rsidRPr="0090612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Cs/>
                <w:iCs/>
                <w:color w:val="000000"/>
                <w:sz w:val="24"/>
                <w:szCs w:val="24"/>
              </w:rPr>
              <w:t>педагогов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A365E5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7.</w:t>
            </w:r>
          </w:p>
        </w:tc>
        <w:tc>
          <w:tcPr>
            <w:tcW w:w="3897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Изучение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педагогическим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коллективом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стандартов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второго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поколения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методических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рекомендаций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введению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color w:val="FF0000"/>
                <w:sz w:val="24"/>
                <w:szCs w:val="24"/>
              </w:rPr>
              <w:t xml:space="preserve"> </w:t>
            </w:r>
            <w:r w:rsidRPr="0090612B">
              <w:rPr>
                <w:color w:val="FF0000"/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сентября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2014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Руководители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кафедр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Повышение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профессиональной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компетенции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</w:tr>
      <w:tr w:rsidR="006324B2" w:rsidRPr="0090612B" w:rsidTr="007614AF">
        <w:tc>
          <w:tcPr>
            <w:tcW w:w="817" w:type="dxa"/>
          </w:tcPr>
          <w:p w:rsidR="006324B2" w:rsidRPr="0090612B" w:rsidRDefault="00A365E5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8.</w:t>
            </w:r>
          </w:p>
        </w:tc>
        <w:tc>
          <w:tcPr>
            <w:tcW w:w="3897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Участие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рабочей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группы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семинарах,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совещаниях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введению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color w:val="FF0000"/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6324B2" w:rsidRPr="0090612B" w:rsidRDefault="00177F40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 xml:space="preserve"> </w:t>
            </w:r>
            <w:r w:rsidR="006324B2" w:rsidRPr="0090612B">
              <w:rPr>
                <w:sz w:val="24"/>
                <w:szCs w:val="24"/>
              </w:rPr>
              <w:t>В</w:t>
            </w:r>
            <w:r w:rsidRPr="0090612B">
              <w:rPr>
                <w:sz w:val="24"/>
                <w:szCs w:val="24"/>
              </w:rPr>
              <w:t xml:space="preserve"> </w:t>
            </w:r>
            <w:r w:rsidR="006324B2" w:rsidRPr="0090612B">
              <w:rPr>
                <w:sz w:val="24"/>
                <w:szCs w:val="24"/>
              </w:rPr>
              <w:t>теч</w:t>
            </w:r>
            <w:r w:rsidRPr="0090612B">
              <w:rPr>
                <w:sz w:val="24"/>
                <w:szCs w:val="24"/>
              </w:rPr>
              <w:t xml:space="preserve"> </w:t>
            </w:r>
            <w:r w:rsidR="006324B2" w:rsidRPr="0090612B">
              <w:rPr>
                <w:sz w:val="24"/>
                <w:szCs w:val="24"/>
              </w:rPr>
              <w:t>года</w:t>
            </w:r>
          </w:p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</w:p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</w:p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Рабочая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6324B2" w:rsidRPr="0090612B" w:rsidRDefault="006324B2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Повышение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профессиональной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компетенции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</w:tr>
      <w:tr w:rsidR="00D1547B" w:rsidRPr="0090612B" w:rsidTr="007614AF">
        <w:tc>
          <w:tcPr>
            <w:tcW w:w="9817" w:type="dxa"/>
            <w:gridSpan w:val="5"/>
          </w:tcPr>
          <w:p w:rsidR="00D1547B" w:rsidRPr="0090612B" w:rsidRDefault="00743BE2" w:rsidP="006255A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612B">
              <w:rPr>
                <w:b/>
                <w:color w:val="000000"/>
                <w:sz w:val="24"/>
                <w:szCs w:val="24"/>
              </w:rPr>
              <w:t>3</w:t>
            </w:r>
            <w:r w:rsidR="00A365E5" w:rsidRPr="0090612B">
              <w:rPr>
                <w:b/>
                <w:color w:val="000000"/>
                <w:sz w:val="24"/>
                <w:szCs w:val="24"/>
              </w:rPr>
              <w:t>.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color w:val="000000"/>
                <w:sz w:val="24"/>
                <w:szCs w:val="24"/>
              </w:rPr>
              <w:t>П</w:t>
            </w:r>
            <w:r w:rsidR="00D1547B" w:rsidRPr="0090612B">
              <w:rPr>
                <w:b/>
                <w:bCs/>
                <w:color w:val="000000"/>
                <w:sz w:val="24"/>
                <w:szCs w:val="24"/>
              </w:rPr>
              <w:t>сихолого-педагогические</w:t>
            </w:r>
            <w:r w:rsidR="00177F40" w:rsidRPr="0090612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bCs/>
                <w:color w:val="000000"/>
                <w:sz w:val="24"/>
                <w:szCs w:val="24"/>
              </w:rPr>
              <w:t>условия</w:t>
            </w:r>
            <w:r w:rsidR="00177F40" w:rsidRPr="0090612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color w:val="000000"/>
                <w:sz w:val="24"/>
                <w:szCs w:val="24"/>
              </w:rPr>
              <w:t>реализации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color w:val="000000"/>
                <w:sz w:val="24"/>
                <w:szCs w:val="24"/>
              </w:rPr>
              <w:t>ООП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color w:val="000000"/>
                <w:sz w:val="24"/>
                <w:szCs w:val="24"/>
              </w:rPr>
              <w:t>ООО</w:t>
            </w:r>
          </w:p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Активизировать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привлечению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для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педагога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–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психолога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Сентябрь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Специалисты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высшим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образованием</w:t>
            </w:r>
          </w:p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на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полную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ставку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Проектирование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системы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работы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психолого-педагогическому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сопровождению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УВП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Сентябрь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Заместители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УР,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Качественное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психолого-педагогическое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сопровождение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УВП</w:t>
            </w:r>
          </w:p>
        </w:tc>
      </w:tr>
      <w:tr w:rsidR="00D1547B" w:rsidRPr="0090612B" w:rsidTr="007614AF">
        <w:tc>
          <w:tcPr>
            <w:tcW w:w="9817" w:type="dxa"/>
            <w:gridSpan w:val="5"/>
          </w:tcPr>
          <w:p w:rsidR="00D1547B" w:rsidRPr="0090612B" w:rsidRDefault="005B714A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b/>
                <w:sz w:val="24"/>
                <w:szCs w:val="24"/>
              </w:rPr>
              <w:t>4</w:t>
            </w:r>
            <w:r w:rsidR="00D1547B" w:rsidRPr="0090612B">
              <w:rPr>
                <w:b/>
                <w:sz w:val="24"/>
                <w:szCs w:val="24"/>
              </w:rPr>
              <w:t>.Финансовое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обеспечение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введения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ФГОС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ООО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0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Комплектование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УМК,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используемых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января,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Русинова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Н.М..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библиотекарь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Заявка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УМК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0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Корректировка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сметы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расходов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целью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выделения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бюджетных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средств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для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приобретения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оборудования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из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средств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образовательного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процесса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Февраль-март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Новикова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А.В.-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Финансовое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обеспечение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введения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ООО,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скорректированная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смета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0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Разработка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(с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внесением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изменений)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локальных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актов,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регламентирующих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установление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стимулирующих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надбавок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доплат;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заключение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дополнительных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соглашений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трудовому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договору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педагогическими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работниками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Сентябрь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Новикова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А.В.-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школы,</w:t>
            </w:r>
          </w:p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методсовет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Пакет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локальных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актов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</w:tr>
      <w:tr w:rsidR="00D1547B" w:rsidRPr="0090612B" w:rsidTr="007614AF">
        <w:tc>
          <w:tcPr>
            <w:tcW w:w="9817" w:type="dxa"/>
            <w:gridSpan w:val="5"/>
          </w:tcPr>
          <w:p w:rsidR="00D1547B" w:rsidRPr="0090612B" w:rsidRDefault="00A365E5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b/>
                <w:sz w:val="24"/>
                <w:szCs w:val="24"/>
              </w:rPr>
              <w:t>4</w:t>
            </w:r>
            <w:r w:rsidR="00D1547B" w:rsidRPr="0090612B">
              <w:rPr>
                <w:b/>
                <w:sz w:val="24"/>
                <w:szCs w:val="24"/>
              </w:rPr>
              <w:t>.Создание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материально-технических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условий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в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соответствии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с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требованиями</w:t>
            </w:r>
            <w:r w:rsidR="00177F40" w:rsidRPr="0090612B">
              <w:rPr>
                <w:b/>
                <w:sz w:val="24"/>
                <w:szCs w:val="24"/>
              </w:rPr>
              <w:t xml:space="preserve"> </w:t>
            </w:r>
            <w:r w:rsidR="00D1547B" w:rsidRPr="0090612B">
              <w:rPr>
                <w:b/>
                <w:sz w:val="24"/>
                <w:szCs w:val="24"/>
              </w:rPr>
              <w:t>ФГОС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Организация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мониторинга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вопросу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оснащенности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процесса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оборудования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учебных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помещений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требованиями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течение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Рабочая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Экспертная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оценка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Заявки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приобретение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необходимого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оборудования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для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обеспечения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готовности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введению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за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счет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средств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областного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Август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сентябрь-декабрь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Новикова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А.В.-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Материальные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средства,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выделенные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из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муниципального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бюджета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на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оснащение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для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готовности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внедрению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ФГОС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Приведение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материально-технических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условий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в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соответствие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с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требованиями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До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декабря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Новикова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А.В.-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директор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Обновление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материально-технической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базы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школы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Паспортизация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кабинетов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Май-август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Зав.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кабинетами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sz w:val="24"/>
                <w:szCs w:val="24"/>
              </w:rPr>
              <w:t>Паспорт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учебного</w:t>
            </w:r>
            <w:r w:rsidR="00177F40" w:rsidRPr="0090612B">
              <w:rPr>
                <w:sz w:val="24"/>
                <w:szCs w:val="24"/>
              </w:rPr>
              <w:t xml:space="preserve"> </w:t>
            </w:r>
            <w:r w:rsidRPr="0090612B">
              <w:rPr>
                <w:sz w:val="24"/>
                <w:szCs w:val="24"/>
              </w:rPr>
              <w:t>кабинета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Приведение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территории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ОУ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соответствие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антитеррористической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укрепленностью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Постоянно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завхоз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Выполнены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требования,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предъявляемые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территории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ОУ: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ограждение;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  <w:p w:rsidR="00D1547B" w:rsidRPr="0090612B" w:rsidRDefault="00D1547B" w:rsidP="006255AF">
            <w:pPr>
              <w:jc w:val="both"/>
              <w:rPr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на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территорию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невозможен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доступ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посторонних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лиц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Обеспечение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обучающихся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бесплатными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учебниками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всем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предметам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учебного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плана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Получены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учебники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библиотеке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всеми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обучающимися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1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Приведение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спортивного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зала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в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соответствие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установленными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требованиями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Заместитель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АХЧ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Выполнены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требования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547B" w:rsidRPr="0090612B" w:rsidTr="007614AF">
        <w:tc>
          <w:tcPr>
            <w:tcW w:w="9817" w:type="dxa"/>
            <w:gridSpan w:val="5"/>
          </w:tcPr>
          <w:p w:rsidR="00D1547B" w:rsidRPr="0090612B" w:rsidRDefault="005B714A" w:rsidP="006255AF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90612B">
              <w:rPr>
                <w:b/>
                <w:color w:val="000000"/>
              </w:rPr>
              <w:t>5</w:t>
            </w:r>
            <w:r w:rsidR="00A365E5" w:rsidRPr="0090612B">
              <w:rPr>
                <w:b/>
                <w:color w:val="000000"/>
              </w:rPr>
              <w:t>.</w:t>
            </w:r>
            <w:r w:rsidR="00D1547B" w:rsidRPr="0090612B">
              <w:rPr>
                <w:b/>
                <w:color w:val="000000"/>
              </w:rPr>
              <w:t>Информационно-образовательная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среда,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необходимая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для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реализации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ФГОС</w:t>
            </w:r>
            <w:r w:rsidR="00177F40" w:rsidRPr="0090612B">
              <w:rPr>
                <w:b/>
                <w:color w:val="000000"/>
              </w:rPr>
              <w:t xml:space="preserve"> </w:t>
            </w:r>
            <w:r w:rsidR="00D1547B" w:rsidRPr="0090612B">
              <w:rPr>
                <w:b/>
                <w:color w:val="000000"/>
              </w:rPr>
              <w:t>ООО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2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Организация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доступа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работников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электронным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образовательным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ресурсам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Интернет</w:t>
            </w:r>
            <w:r w:rsidRPr="0090612B">
              <w:rPr>
                <w:color w:val="000000"/>
                <w:sz w:val="24"/>
                <w:szCs w:val="24"/>
              </w:rPr>
              <w:tab/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Оперативный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доступ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информации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для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различных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категорий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пользователей</w:t>
            </w:r>
            <w:r w:rsidRPr="0090612B">
              <w:rPr>
                <w:color w:val="000000"/>
                <w:sz w:val="24"/>
                <w:szCs w:val="24"/>
              </w:rPr>
              <w:tab/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2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Освещение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мероприятий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введению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НОО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сайте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  <w:r w:rsidRPr="0090612B">
              <w:rPr>
                <w:color w:val="000000"/>
                <w:sz w:val="24"/>
                <w:szCs w:val="24"/>
              </w:rPr>
              <w:tab/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Ответственный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сайт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Открытость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доступность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информации</w:t>
            </w:r>
            <w:r w:rsidR="00D1547B" w:rsidRPr="0090612B">
              <w:rPr>
                <w:color w:val="000000"/>
                <w:sz w:val="24"/>
                <w:szCs w:val="24"/>
              </w:rPr>
              <w:tab/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2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Модернизация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развитие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сайта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школы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.</w:t>
            </w:r>
          </w:p>
          <w:p w:rsidR="00D1547B" w:rsidRPr="0090612B" w:rsidRDefault="00D1547B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1547B" w:rsidRPr="0090612B" w:rsidRDefault="00D1547B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1547B" w:rsidRPr="0090612B" w:rsidRDefault="00D1547B" w:rsidP="006255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Ответственный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сайт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Сайт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соответствует</w:t>
            </w:r>
          </w:p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требованиям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Закона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образовании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2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Обеспечение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публичной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отчетности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школы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ходе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результатах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введения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ФГОС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>НОО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D1547B" w:rsidRPr="0090612B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Администрация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Открытость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доступность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информации</w:t>
            </w:r>
          </w:p>
        </w:tc>
      </w:tr>
      <w:tr w:rsidR="00D1547B" w:rsidRPr="0090612B" w:rsidTr="007614AF">
        <w:tc>
          <w:tcPr>
            <w:tcW w:w="817" w:type="dxa"/>
          </w:tcPr>
          <w:p w:rsidR="00D1547B" w:rsidRPr="0090612B" w:rsidRDefault="00D1547B" w:rsidP="006255AF">
            <w:pPr>
              <w:pStyle w:val="a8"/>
              <w:numPr>
                <w:ilvl w:val="0"/>
                <w:numId w:val="82"/>
              </w:numPr>
              <w:ind w:left="0" w:firstLine="0"/>
              <w:jc w:val="both"/>
            </w:pPr>
          </w:p>
        </w:tc>
        <w:tc>
          <w:tcPr>
            <w:tcW w:w="389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Организация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педагогов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электронным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журналом</w:t>
            </w:r>
          </w:p>
        </w:tc>
        <w:tc>
          <w:tcPr>
            <w:tcW w:w="1134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Системный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842" w:type="dxa"/>
          </w:tcPr>
          <w:p w:rsidR="00D1547B" w:rsidRPr="0090612B" w:rsidRDefault="00D1547B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школе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используется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электронный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журнал</w:t>
            </w:r>
          </w:p>
        </w:tc>
      </w:tr>
      <w:tr w:rsidR="00A365E5" w:rsidRPr="0090612B" w:rsidTr="007614AF">
        <w:tc>
          <w:tcPr>
            <w:tcW w:w="817" w:type="dxa"/>
          </w:tcPr>
          <w:p w:rsidR="00A365E5" w:rsidRPr="0090612B" w:rsidRDefault="00A365E5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4"/>
          </w:tcPr>
          <w:p w:rsidR="00A365E5" w:rsidRPr="0090612B" w:rsidRDefault="00A365E5" w:rsidP="006255A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12B">
              <w:rPr>
                <w:b/>
                <w:color w:val="000000"/>
                <w:sz w:val="24"/>
                <w:szCs w:val="24"/>
              </w:rPr>
              <w:t>6.Учебно-методическое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и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информационное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обеспечение,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необходимое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для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реализации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b/>
                <w:color w:val="000000"/>
                <w:sz w:val="24"/>
                <w:szCs w:val="24"/>
              </w:rPr>
              <w:t>ООО</w:t>
            </w:r>
          </w:p>
        </w:tc>
      </w:tr>
      <w:tr w:rsidR="00A365E5" w:rsidRPr="0090612B" w:rsidTr="007614AF">
        <w:tc>
          <w:tcPr>
            <w:tcW w:w="817" w:type="dxa"/>
          </w:tcPr>
          <w:p w:rsidR="00A365E5" w:rsidRPr="0090612B" w:rsidRDefault="00A365E5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Разработка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плана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мероприятий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методическому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сопровождению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педагогических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работников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вопросам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ООО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заместитель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УВР,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842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Намечены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каждый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учебный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год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мероприятия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методическому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сопровождению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педагогических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работников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вопросам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НОО</w:t>
            </w:r>
          </w:p>
        </w:tc>
      </w:tr>
      <w:tr w:rsidR="00A365E5" w:rsidRPr="0090612B" w:rsidTr="007614AF">
        <w:tc>
          <w:tcPr>
            <w:tcW w:w="817" w:type="dxa"/>
          </w:tcPr>
          <w:p w:rsidR="00A365E5" w:rsidRPr="0090612B" w:rsidRDefault="00A365E5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365E5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Проведение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методических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мероприятий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вопросам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ФГОС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A365E5" w:rsidRPr="0090612B" w:rsidRDefault="00A365E5" w:rsidP="006255A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5E5" w:rsidRPr="0090612B" w:rsidRDefault="00A365E5" w:rsidP="006255A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Директор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ОУ,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заместитель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директора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УВР,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842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Обеспечено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ведение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образовательного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процесса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в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соответствии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требованиями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ФГОС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НОО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365E5" w:rsidRPr="0090612B" w:rsidTr="007614AF">
        <w:tc>
          <w:tcPr>
            <w:tcW w:w="817" w:type="dxa"/>
          </w:tcPr>
          <w:p w:rsidR="00A365E5" w:rsidRPr="0090612B" w:rsidRDefault="00A365E5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365E5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Разработка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утверждение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рабочих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программ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учебным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предметам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внеурочной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деятельности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с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учетом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изменений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предметных,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метапредметных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целей,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личностных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результатов.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65E5" w:rsidRPr="0090612B" w:rsidRDefault="00A365E5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>Начало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учебного</w:t>
            </w:r>
            <w:r w:rsidR="00177F40" w:rsidRPr="0090612B">
              <w:rPr>
                <w:color w:val="000000"/>
                <w:sz w:val="24"/>
                <w:szCs w:val="24"/>
              </w:rPr>
              <w:t xml:space="preserve"> </w:t>
            </w:r>
            <w:r w:rsidRPr="0090612B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365E5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Зам.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директора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УР</w:t>
            </w:r>
            <w:r w:rsidR="00A365E5" w:rsidRPr="0090612B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365E5" w:rsidRPr="0090612B" w:rsidRDefault="00177F40" w:rsidP="006255AF">
            <w:pPr>
              <w:jc w:val="both"/>
              <w:rPr>
                <w:color w:val="000000"/>
                <w:sz w:val="24"/>
                <w:szCs w:val="24"/>
              </w:rPr>
            </w:pP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Рабочие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программы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по</w:t>
            </w:r>
            <w:r w:rsidRPr="0090612B">
              <w:rPr>
                <w:color w:val="000000"/>
                <w:sz w:val="24"/>
                <w:szCs w:val="24"/>
              </w:rPr>
              <w:t xml:space="preserve"> </w:t>
            </w:r>
            <w:r w:rsidR="00A365E5" w:rsidRPr="0090612B">
              <w:rPr>
                <w:color w:val="000000"/>
                <w:sz w:val="24"/>
                <w:szCs w:val="24"/>
              </w:rPr>
              <w:t>предметам</w:t>
            </w:r>
          </w:p>
        </w:tc>
      </w:tr>
      <w:tr w:rsidR="00A365E5" w:rsidRPr="0090612B" w:rsidTr="007614AF">
        <w:tc>
          <w:tcPr>
            <w:tcW w:w="817" w:type="dxa"/>
          </w:tcPr>
          <w:p w:rsidR="00A365E5" w:rsidRPr="0090612B" w:rsidRDefault="00A365E5" w:rsidP="00625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365E5" w:rsidRPr="0090612B" w:rsidRDefault="00A365E5" w:rsidP="006255AF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E5" w:rsidRPr="0090612B" w:rsidRDefault="00A365E5" w:rsidP="006255AF">
            <w:pPr>
              <w:widowControl w:val="0"/>
              <w:suppressLineNumbers/>
              <w:tabs>
                <w:tab w:val="left" w:pos="2344"/>
                <w:tab w:val="left" w:pos="2486"/>
              </w:tabs>
              <w:suppressAutoHyphens/>
              <w:jc w:val="both"/>
              <w:rPr>
                <w:rFonts w:eastAsia="Lucida Sans Unicode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5E5" w:rsidRPr="0090612B" w:rsidRDefault="00A365E5" w:rsidP="006255AF">
            <w:pPr>
              <w:widowControl w:val="0"/>
              <w:suppressLineNumbers/>
              <w:tabs>
                <w:tab w:val="left" w:pos="2344"/>
                <w:tab w:val="left" w:pos="2486"/>
              </w:tabs>
              <w:suppressAutoHyphens/>
              <w:jc w:val="both"/>
              <w:rPr>
                <w:rFonts w:eastAsia="Lucida Sans Unicode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5E5" w:rsidRPr="0090612B" w:rsidRDefault="00A365E5" w:rsidP="006255AF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kern w:val="2"/>
                <w:sz w:val="24"/>
                <w:szCs w:val="24"/>
              </w:rPr>
            </w:pPr>
          </w:p>
        </w:tc>
      </w:tr>
    </w:tbl>
    <w:p w:rsidR="00930246" w:rsidRPr="0090612B" w:rsidRDefault="0093024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246" w:rsidRPr="0090612B" w:rsidRDefault="00930246" w:rsidP="006255AF">
      <w:pPr>
        <w:pStyle w:val="Abstract"/>
        <w:spacing w:line="240" w:lineRule="auto"/>
        <w:ind w:firstLine="567"/>
        <w:rPr>
          <w:b/>
          <w:szCs w:val="24"/>
        </w:rPr>
      </w:pPr>
      <w:r w:rsidRPr="0090612B">
        <w:rPr>
          <w:b/>
          <w:szCs w:val="24"/>
        </w:rPr>
        <w:t>Контроль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за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состоянием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системы</w:t>
      </w:r>
      <w:r w:rsidR="00177F40" w:rsidRPr="0090612B">
        <w:rPr>
          <w:b/>
          <w:szCs w:val="24"/>
        </w:rPr>
        <w:t xml:space="preserve"> </w:t>
      </w:r>
      <w:r w:rsidRPr="0090612B">
        <w:rPr>
          <w:b/>
          <w:szCs w:val="24"/>
        </w:rPr>
        <w:t>условий</w:t>
      </w:r>
    </w:p>
    <w:p w:rsidR="00930246" w:rsidRPr="0090612B" w:rsidRDefault="0093024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Контроль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состоянием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осуществляется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директором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учреждения,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заместителями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директора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ВШК.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ходе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системы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проводится</w:t>
      </w:r>
      <w:r w:rsidR="001B6D8B" w:rsidRPr="0090612B">
        <w:rPr>
          <w:szCs w:val="24"/>
        </w:rPr>
        <w:t xml:space="preserve"> </w:t>
      </w:r>
      <w:r w:rsidRPr="0090612B">
        <w:rPr>
          <w:szCs w:val="24"/>
        </w:rPr>
        <w:t>мониторинг</w:t>
      </w:r>
      <w:r w:rsidR="001B6D8B" w:rsidRPr="0090612B">
        <w:rPr>
          <w:szCs w:val="24"/>
        </w:rPr>
        <w:t xml:space="preserve"> </w:t>
      </w:r>
      <w:r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целью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ее</w:t>
      </w:r>
      <w:r w:rsidR="007614AF" w:rsidRPr="0090612B">
        <w:rPr>
          <w:szCs w:val="24"/>
        </w:rPr>
        <w:t xml:space="preserve"> </w:t>
      </w:r>
      <w:r w:rsidRPr="0090612B">
        <w:rPr>
          <w:szCs w:val="24"/>
        </w:rPr>
        <w:t>управления.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подлежат: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кадровые,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психолого-педагогические,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финансовые,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материально-технических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учебно-методическое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информационное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обеспечение;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деятельность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педагогов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психолого-педагогических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условий;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(ресурсов)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Для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такой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оценкииспользуется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определенный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набор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показателей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(см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таблицу)</w:t>
      </w:r>
    </w:p>
    <w:p w:rsidR="00E04B0A" w:rsidRPr="0090612B" w:rsidRDefault="00930246" w:rsidP="006255AF">
      <w:pPr>
        <w:pStyle w:val="Abstract"/>
        <w:spacing w:line="240" w:lineRule="auto"/>
        <w:ind w:firstLine="567"/>
        <w:rPr>
          <w:szCs w:val="24"/>
        </w:rPr>
      </w:pPr>
      <w:r w:rsidRPr="0090612B">
        <w:rPr>
          <w:szCs w:val="24"/>
        </w:rPr>
        <w:t>Результатом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реализации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ООО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должно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стать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повышение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предоставления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общего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которое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достигнуто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путём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создания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современных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условий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образовательного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процесса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роста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эффективности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учительского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труда.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Ключевым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индикатором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будет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являться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удовлетворенность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качеством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образования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педагогических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работников,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родителей,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учащихся,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определяемая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по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результатам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социологических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опросовв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рамках</w:t>
      </w:r>
      <w:r w:rsidR="00177F40" w:rsidRPr="0090612B">
        <w:rPr>
          <w:szCs w:val="24"/>
        </w:rPr>
        <w:t xml:space="preserve"> </w:t>
      </w:r>
      <w:r w:rsidRPr="0090612B">
        <w:rPr>
          <w:szCs w:val="24"/>
        </w:rPr>
        <w:t>ВСОКО</w:t>
      </w:r>
      <w:r w:rsidR="003B304D" w:rsidRPr="0090612B">
        <w:rPr>
          <w:szCs w:val="24"/>
        </w:rPr>
        <w:t>КОГОБУ</w:t>
      </w:r>
      <w:r w:rsidR="00177F40" w:rsidRPr="0090612B">
        <w:rPr>
          <w:szCs w:val="24"/>
        </w:rPr>
        <w:t xml:space="preserve"> </w:t>
      </w:r>
      <w:r w:rsidR="003B304D" w:rsidRPr="0090612B">
        <w:rPr>
          <w:szCs w:val="24"/>
        </w:rPr>
        <w:t>СШ</w:t>
      </w:r>
      <w:r w:rsidR="00177F40" w:rsidRPr="0090612B">
        <w:rPr>
          <w:szCs w:val="24"/>
        </w:rPr>
        <w:t xml:space="preserve"> </w:t>
      </w:r>
      <w:r w:rsidR="003B304D" w:rsidRPr="0090612B">
        <w:rPr>
          <w:szCs w:val="24"/>
        </w:rPr>
        <w:t>с</w:t>
      </w:r>
      <w:r w:rsidR="00177F40" w:rsidRPr="0090612B">
        <w:rPr>
          <w:szCs w:val="24"/>
        </w:rPr>
        <w:t xml:space="preserve"> </w:t>
      </w:r>
      <w:r w:rsidR="003B304D" w:rsidRPr="0090612B">
        <w:rPr>
          <w:szCs w:val="24"/>
        </w:rPr>
        <w:t>УИОП</w:t>
      </w:r>
      <w:r w:rsidR="00177F40" w:rsidRPr="0090612B">
        <w:rPr>
          <w:szCs w:val="24"/>
        </w:rPr>
        <w:t xml:space="preserve"> </w:t>
      </w:r>
      <w:r w:rsidR="003B304D" w:rsidRPr="0090612B">
        <w:rPr>
          <w:szCs w:val="24"/>
        </w:rPr>
        <w:t>пгт</w:t>
      </w:r>
      <w:r w:rsidR="00177F40" w:rsidRPr="0090612B">
        <w:rPr>
          <w:szCs w:val="24"/>
        </w:rPr>
        <w:t xml:space="preserve"> </w:t>
      </w:r>
      <w:r w:rsidR="003B304D" w:rsidRPr="0090612B">
        <w:rPr>
          <w:szCs w:val="24"/>
        </w:rPr>
        <w:t>Тужа</w:t>
      </w:r>
      <w:r w:rsidRPr="0090612B">
        <w:rPr>
          <w:szCs w:val="24"/>
        </w:rPr>
        <w:t>.</w:t>
      </w:r>
    </w:p>
    <w:tbl>
      <w:tblPr>
        <w:tblW w:w="0" w:type="auto"/>
        <w:jc w:val="center"/>
        <w:tblInd w:w="-364" w:type="dxa"/>
        <w:tblCellMar>
          <w:left w:w="0" w:type="dxa"/>
          <w:right w:w="0" w:type="dxa"/>
        </w:tblCellMar>
        <w:tblLook w:val="04A0"/>
      </w:tblPr>
      <w:tblGrid>
        <w:gridCol w:w="1847"/>
        <w:gridCol w:w="2893"/>
        <w:gridCol w:w="2354"/>
        <w:gridCol w:w="1295"/>
        <w:gridCol w:w="1830"/>
      </w:tblGrid>
      <w:tr w:rsidR="00E04B0A" w:rsidRPr="0090612B" w:rsidTr="00B50EE9">
        <w:trPr>
          <w:cantSplit/>
          <w:trHeight w:val="9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right="40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E04B0A" w:rsidRPr="0090612B" w:rsidTr="00B50EE9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укомплектованности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руководящими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4B0A" w:rsidRPr="0090612B" w:rsidTr="00B50EE9">
        <w:trPr>
          <w:cantSplit/>
          <w:trHeight w:val="17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управленческий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работниковОУ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(знание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E04B0A" w:rsidRPr="0090612B" w:rsidTr="00B50EE9">
        <w:trPr>
          <w:cantSplit/>
          <w:trHeight w:val="14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достиженияобучающимися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личностных,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метапредметных,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реализацииООП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самобследования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частиОП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C863A9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04B0A" w:rsidRPr="0090612B" w:rsidTr="00B50EE9">
        <w:trPr>
          <w:cantSplit/>
          <w:trHeight w:val="1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длясамообследоавания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46" w:rsidRPr="0090612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04B0A" w:rsidRPr="0090612B" w:rsidTr="00B50EE9">
        <w:trPr>
          <w:cantSplit/>
          <w:trHeight w:val="239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соблюдения: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норм;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санитарно-бытовых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социально-бытовых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требованийохраны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своевременных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0246" w:rsidRPr="0090612B" w:rsidRDefault="00640ADB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0246" w:rsidRPr="0090612B" w:rsidRDefault="00640ADB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учебников,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177F40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ОП,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планируемыми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результатами,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(ЭОР),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ресурсам,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размещенным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ихсоставнойчастью,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предметамОП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научно-популярную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литературу,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реализациюобразовательной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программыосновного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E04B0A" w:rsidRPr="0090612B" w:rsidTr="00B50EE9">
        <w:trPr>
          <w:cantSplit/>
          <w:trHeight w:val="1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всемкурсам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реализуемы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F40" w:rsidRPr="009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30246" w:rsidRPr="0090612B" w:rsidRDefault="00930246" w:rsidP="006255A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</w:tbl>
    <w:p w:rsidR="00930246" w:rsidRPr="0090612B" w:rsidRDefault="00930246" w:rsidP="0062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0246" w:rsidRPr="0090612B" w:rsidSect="006255AF">
      <w:headerReference w:type="even" r:id="rId10"/>
      <w:headerReference w:type="default" r:id="rId11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2B" w:rsidRDefault="0090612B" w:rsidP="008A4CA2">
      <w:pPr>
        <w:spacing w:after="0" w:line="240" w:lineRule="auto"/>
      </w:pPr>
      <w:r>
        <w:separator/>
      </w:r>
    </w:p>
  </w:endnote>
  <w:endnote w:type="continuationSeparator" w:id="0">
    <w:p w:rsidR="0090612B" w:rsidRDefault="0090612B" w:rsidP="008A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15212"/>
      <w:docPartObj>
        <w:docPartGallery w:val="Page Numbers (Bottom of Page)"/>
        <w:docPartUnique/>
      </w:docPartObj>
    </w:sdtPr>
    <w:sdtContent>
      <w:p w:rsidR="0090612B" w:rsidRDefault="0090612B">
        <w:pPr>
          <w:pStyle w:val="af1"/>
          <w:jc w:val="center"/>
        </w:pPr>
        <w:fldSimple w:instr=" PAGE   \* MERGEFORMAT ">
          <w:r w:rsidR="00383D0D">
            <w:rPr>
              <w:noProof/>
            </w:rPr>
            <w:t>33</w:t>
          </w:r>
        </w:fldSimple>
      </w:p>
    </w:sdtContent>
  </w:sdt>
  <w:p w:rsidR="0090612B" w:rsidRDefault="0090612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68469"/>
      <w:docPartObj>
        <w:docPartGallery w:val="Page Numbers (Bottom of Page)"/>
        <w:docPartUnique/>
      </w:docPartObj>
    </w:sdtPr>
    <w:sdtContent>
      <w:p w:rsidR="0090612B" w:rsidRDefault="0090612B">
        <w:pPr>
          <w:pStyle w:val="af1"/>
          <w:jc w:val="right"/>
        </w:pPr>
        <w:fldSimple w:instr=" PAGE   \* MERGEFORMAT ">
          <w:r>
            <w:rPr>
              <w:noProof/>
            </w:rPr>
            <w:t>154</w:t>
          </w:r>
        </w:fldSimple>
      </w:p>
    </w:sdtContent>
  </w:sdt>
  <w:p w:rsidR="0090612B" w:rsidRDefault="0090612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2B" w:rsidRDefault="0090612B" w:rsidP="008A4CA2">
      <w:pPr>
        <w:spacing w:after="0" w:line="240" w:lineRule="auto"/>
      </w:pPr>
      <w:r>
        <w:separator/>
      </w:r>
    </w:p>
  </w:footnote>
  <w:footnote w:type="continuationSeparator" w:id="0">
    <w:p w:rsidR="0090612B" w:rsidRDefault="0090612B" w:rsidP="008A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2B" w:rsidRDefault="0090612B" w:rsidP="002670C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612B" w:rsidRDefault="0090612B" w:rsidP="002670C3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2B" w:rsidRDefault="0090612B" w:rsidP="002670C3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7283B35"/>
    <w:multiLevelType w:val="multilevel"/>
    <w:tmpl w:val="263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03975"/>
    <w:multiLevelType w:val="multilevel"/>
    <w:tmpl w:val="EB2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660E3"/>
    <w:multiLevelType w:val="hybridMultilevel"/>
    <w:tmpl w:val="249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B350F0"/>
    <w:multiLevelType w:val="multilevel"/>
    <w:tmpl w:val="969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16B14"/>
    <w:multiLevelType w:val="hybridMultilevel"/>
    <w:tmpl w:val="6EC645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0F0A30F1"/>
    <w:multiLevelType w:val="hybridMultilevel"/>
    <w:tmpl w:val="339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30ED"/>
    <w:multiLevelType w:val="hybridMultilevel"/>
    <w:tmpl w:val="443061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18257B7"/>
    <w:multiLevelType w:val="multilevel"/>
    <w:tmpl w:val="BEF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FB46CE"/>
    <w:multiLevelType w:val="hybridMultilevel"/>
    <w:tmpl w:val="6B88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F65A1"/>
    <w:multiLevelType w:val="multilevel"/>
    <w:tmpl w:val="352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B14748"/>
    <w:multiLevelType w:val="multilevel"/>
    <w:tmpl w:val="B92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A18F9"/>
    <w:multiLevelType w:val="hybridMultilevel"/>
    <w:tmpl w:val="65282A50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CC5B9B"/>
    <w:multiLevelType w:val="hybridMultilevel"/>
    <w:tmpl w:val="4338285E"/>
    <w:lvl w:ilvl="0" w:tplc="0A76B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47798"/>
    <w:multiLevelType w:val="hybridMultilevel"/>
    <w:tmpl w:val="C346F43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EFD1699"/>
    <w:multiLevelType w:val="hybridMultilevel"/>
    <w:tmpl w:val="2C0E6DD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0517331"/>
    <w:multiLevelType w:val="hybridMultilevel"/>
    <w:tmpl w:val="EF74D4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0B333B7"/>
    <w:multiLevelType w:val="hybridMultilevel"/>
    <w:tmpl w:val="14788B3C"/>
    <w:lvl w:ilvl="0" w:tplc="0FACB8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85BE9"/>
    <w:multiLevelType w:val="hybridMultilevel"/>
    <w:tmpl w:val="704A3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275A9B"/>
    <w:multiLevelType w:val="multilevel"/>
    <w:tmpl w:val="6B2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566343"/>
    <w:multiLevelType w:val="hybridMultilevel"/>
    <w:tmpl w:val="9196BF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02D49"/>
    <w:multiLevelType w:val="multilevel"/>
    <w:tmpl w:val="2C4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B25F6A"/>
    <w:multiLevelType w:val="multilevel"/>
    <w:tmpl w:val="480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E202C8"/>
    <w:multiLevelType w:val="hybridMultilevel"/>
    <w:tmpl w:val="A530917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2C5C70F1"/>
    <w:multiLevelType w:val="multilevel"/>
    <w:tmpl w:val="21A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B0136E"/>
    <w:multiLevelType w:val="multilevel"/>
    <w:tmpl w:val="2588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D63174"/>
    <w:multiLevelType w:val="hybridMultilevel"/>
    <w:tmpl w:val="166A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B7350"/>
    <w:multiLevelType w:val="hybridMultilevel"/>
    <w:tmpl w:val="F904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2847BD"/>
    <w:multiLevelType w:val="hybridMultilevel"/>
    <w:tmpl w:val="D548AD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2FC67074"/>
    <w:multiLevelType w:val="hybridMultilevel"/>
    <w:tmpl w:val="CFB6EE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319F6966"/>
    <w:multiLevelType w:val="hybridMultilevel"/>
    <w:tmpl w:val="850479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32EF46A7"/>
    <w:multiLevelType w:val="hybridMultilevel"/>
    <w:tmpl w:val="A9D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5A4B76"/>
    <w:multiLevelType w:val="hybridMultilevel"/>
    <w:tmpl w:val="D12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6C66AC"/>
    <w:multiLevelType w:val="multilevel"/>
    <w:tmpl w:val="592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D94094"/>
    <w:multiLevelType w:val="hybridMultilevel"/>
    <w:tmpl w:val="6C58D9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368246E8"/>
    <w:multiLevelType w:val="hybridMultilevel"/>
    <w:tmpl w:val="0E1484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385250F6"/>
    <w:multiLevelType w:val="hybridMultilevel"/>
    <w:tmpl w:val="EFBECBC2"/>
    <w:lvl w:ilvl="0" w:tplc="44C00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9574A8"/>
    <w:multiLevelType w:val="hybridMultilevel"/>
    <w:tmpl w:val="5B567E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38AA10EA"/>
    <w:multiLevelType w:val="hybridMultilevel"/>
    <w:tmpl w:val="9490C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C321B37"/>
    <w:multiLevelType w:val="multilevel"/>
    <w:tmpl w:val="78C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2459DD"/>
    <w:multiLevelType w:val="hybridMultilevel"/>
    <w:tmpl w:val="8E6C67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DA36576"/>
    <w:multiLevelType w:val="hybridMultilevel"/>
    <w:tmpl w:val="40BCF968"/>
    <w:lvl w:ilvl="0" w:tplc="B9C66C1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9048D8"/>
    <w:multiLevelType w:val="multilevel"/>
    <w:tmpl w:val="A27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0C2E0F"/>
    <w:multiLevelType w:val="hybridMultilevel"/>
    <w:tmpl w:val="84EC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594A2F"/>
    <w:multiLevelType w:val="hybridMultilevel"/>
    <w:tmpl w:val="7E9218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45447C1C"/>
    <w:multiLevelType w:val="hybridMultilevel"/>
    <w:tmpl w:val="F8321CCE"/>
    <w:lvl w:ilvl="0" w:tplc="7BBC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FE0C88"/>
    <w:multiLevelType w:val="multilevel"/>
    <w:tmpl w:val="C90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D15AFF"/>
    <w:multiLevelType w:val="multilevel"/>
    <w:tmpl w:val="D74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197246"/>
    <w:multiLevelType w:val="hybridMultilevel"/>
    <w:tmpl w:val="4BF089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4F594DE7"/>
    <w:multiLevelType w:val="multilevel"/>
    <w:tmpl w:val="9CD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0906AF1"/>
    <w:multiLevelType w:val="hybridMultilevel"/>
    <w:tmpl w:val="E4287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0C25716"/>
    <w:multiLevelType w:val="multilevel"/>
    <w:tmpl w:val="848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AA31D9"/>
    <w:multiLevelType w:val="multilevel"/>
    <w:tmpl w:val="16B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332C23"/>
    <w:multiLevelType w:val="hybridMultilevel"/>
    <w:tmpl w:val="833AE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36B7B95"/>
    <w:multiLevelType w:val="hybridMultilevel"/>
    <w:tmpl w:val="7B66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B06E13"/>
    <w:multiLevelType w:val="hybridMultilevel"/>
    <w:tmpl w:val="321CAC8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>
    <w:nsid w:val="599E4385"/>
    <w:multiLevelType w:val="multilevel"/>
    <w:tmpl w:val="226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010ECA"/>
    <w:multiLevelType w:val="multilevel"/>
    <w:tmpl w:val="0A4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2F1586"/>
    <w:multiLevelType w:val="multilevel"/>
    <w:tmpl w:val="C8C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4816DD"/>
    <w:multiLevelType w:val="hybridMultilevel"/>
    <w:tmpl w:val="4F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83697F"/>
    <w:multiLevelType w:val="hybridMultilevel"/>
    <w:tmpl w:val="902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FF0145"/>
    <w:multiLevelType w:val="hybridMultilevel"/>
    <w:tmpl w:val="C18EEA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>
    <w:nsid w:val="5D3F0ECD"/>
    <w:multiLevelType w:val="hybridMultilevel"/>
    <w:tmpl w:val="7ACC7DE4"/>
    <w:lvl w:ilvl="0" w:tplc="23083318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9E4A19"/>
    <w:multiLevelType w:val="hybridMultilevel"/>
    <w:tmpl w:val="F4C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E908FC"/>
    <w:multiLevelType w:val="hybridMultilevel"/>
    <w:tmpl w:val="AC9C4D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617A412D"/>
    <w:multiLevelType w:val="hybridMultilevel"/>
    <w:tmpl w:val="339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9D4AF2"/>
    <w:multiLevelType w:val="hybridMultilevel"/>
    <w:tmpl w:val="E67A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70617E"/>
    <w:multiLevelType w:val="hybridMultilevel"/>
    <w:tmpl w:val="D93A0248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4BD0546"/>
    <w:multiLevelType w:val="hybridMultilevel"/>
    <w:tmpl w:val="249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A64D5C"/>
    <w:multiLevelType w:val="hybridMultilevel"/>
    <w:tmpl w:val="54D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D06027"/>
    <w:multiLevelType w:val="multilevel"/>
    <w:tmpl w:val="F58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7DA53C7"/>
    <w:multiLevelType w:val="hybridMultilevel"/>
    <w:tmpl w:val="FC9C8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6A6C77"/>
    <w:multiLevelType w:val="hybridMultilevel"/>
    <w:tmpl w:val="AF4A22FE"/>
    <w:lvl w:ilvl="0" w:tplc="EF7A9BF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B6301C"/>
    <w:multiLevelType w:val="multilevel"/>
    <w:tmpl w:val="C1D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FB1003"/>
    <w:multiLevelType w:val="hybridMultilevel"/>
    <w:tmpl w:val="E71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2560BF"/>
    <w:multiLevelType w:val="multilevel"/>
    <w:tmpl w:val="B74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F821C41"/>
    <w:multiLevelType w:val="multilevel"/>
    <w:tmpl w:val="4AE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416979"/>
    <w:multiLevelType w:val="hybridMultilevel"/>
    <w:tmpl w:val="19C27D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753E21F0"/>
    <w:multiLevelType w:val="hybridMultilevel"/>
    <w:tmpl w:val="624C5A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77221D9C"/>
    <w:multiLevelType w:val="hybridMultilevel"/>
    <w:tmpl w:val="5FD262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7">
    <w:nsid w:val="77F11EBB"/>
    <w:multiLevelType w:val="hybridMultilevel"/>
    <w:tmpl w:val="4F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7911E3"/>
    <w:multiLevelType w:val="multilevel"/>
    <w:tmpl w:val="CF6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E1115E1"/>
    <w:multiLevelType w:val="hybridMultilevel"/>
    <w:tmpl w:val="11DC6C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6"/>
  </w:num>
  <w:num w:numId="3">
    <w:abstractNumId w:val="49"/>
  </w:num>
  <w:num w:numId="4">
    <w:abstractNumId w:val="28"/>
  </w:num>
  <w:num w:numId="5">
    <w:abstractNumId w:val="5"/>
  </w:num>
  <w:num w:numId="6">
    <w:abstractNumId w:val="59"/>
  </w:num>
  <w:num w:numId="7">
    <w:abstractNumId w:val="80"/>
  </w:num>
  <w:num w:numId="8">
    <w:abstractNumId w:val="15"/>
  </w:num>
  <w:num w:numId="9">
    <w:abstractNumId w:val="82"/>
  </w:num>
  <w:num w:numId="10">
    <w:abstractNumId w:val="63"/>
  </w:num>
  <w:num w:numId="11">
    <w:abstractNumId w:val="9"/>
  </w:num>
  <w:num w:numId="12">
    <w:abstractNumId w:val="88"/>
  </w:num>
  <w:num w:numId="13">
    <w:abstractNumId w:val="6"/>
  </w:num>
  <w:num w:numId="14">
    <w:abstractNumId w:val="30"/>
  </w:num>
  <w:num w:numId="15">
    <w:abstractNumId w:val="13"/>
  </w:num>
  <w:num w:numId="16">
    <w:abstractNumId w:val="39"/>
  </w:num>
  <w:num w:numId="17">
    <w:abstractNumId w:val="45"/>
  </w:num>
  <w:num w:numId="18">
    <w:abstractNumId w:val="24"/>
  </w:num>
  <w:num w:numId="19">
    <w:abstractNumId w:val="31"/>
  </w:num>
  <w:num w:numId="20">
    <w:abstractNumId w:val="16"/>
  </w:num>
  <w:num w:numId="21">
    <w:abstractNumId w:val="64"/>
  </w:num>
  <w:num w:numId="22">
    <w:abstractNumId w:val="27"/>
  </w:num>
  <w:num w:numId="23">
    <w:abstractNumId w:val="83"/>
  </w:num>
  <w:num w:numId="24">
    <w:abstractNumId w:val="77"/>
  </w:num>
  <w:num w:numId="25">
    <w:abstractNumId w:val="65"/>
  </w:num>
  <w:num w:numId="26">
    <w:abstractNumId w:val="58"/>
  </w:num>
  <w:num w:numId="27">
    <w:abstractNumId w:val="54"/>
  </w:num>
  <w:num w:numId="28">
    <w:abstractNumId w:val="53"/>
  </w:num>
  <w:num w:numId="29">
    <w:abstractNumId w:val="60"/>
  </w:num>
  <w:num w:numId="30">
    <w:abstractNumId w:val="26"/>
  </w:num>
  <w:num w:numId="31">
    <w:abstractNumId w:val="3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6"/>
    <w:lvlOverride w:ilvl="0">
      <w:startOverride w:val="1"/>
    </w:lvlOverride>
  </w:num>
  <w:num w:numId="35">
    <w:abstractNumId w:val="56"/>
  </w:num>
  <w:num w:numId="36">
    <w:abstractNumId w:val="37"/>
  </w:num>
  <w:num w:numId="37">
    <w:abstractNumId w:val="8"/>
  </w:num>
  <w:num w:numId="38">
    <w:abstractNumId w:val="89"/>
  </w:num>
  <w:num w:numId="39">
    <w:abstractNumId w:val="25"/>
  </w:num>
  <w:num w:numId="40">
    <w:abstractNumId w:val="34"/>
  </w:num>
  <w:num w:numId="41">
    <w:abstractNumId w:val="35"/>
  </w:num>
  <w:num w:numId="42">
    <w:abstractNumId w:val="71"/>
  </w:num>
  <w:num w:numId="43">
    <w:abstractNumId w:val="41"/>
  </w:num>
  <w:num w:numId="44">
    <w:abstractNumId w:val="84"/>
  </w:num>
  <w:num w:numId="45">
    <w:abstractNumId w:val="85"/>
  </w:num>
  <w:num w:numId="46">
    <w:abstractNumId w:val="12"/>
  </w:num>
  <w:num w:numId="47">
    <w:abstractNumId w:val="10"/>
  </w:num>
  <w:num w:numId="48">
    <w:abstractNumId w:val="68"/>
  </w:num>
  <w:num w:numId="49">
    <w:abstractNumId w:val="36"/>
  </w:num>
  <w:num w:numId="50">
    <w:abstractNumId w:val="55"/>
  </w:num>
  <w:num w:numId="51">
    <w:abstractNumId w:val="51"/>
  </w:num>
  <w:num w:numId="52">
    <w:abstractNumId w:val="40"/>
  </w:num>
  <w:num w:numId="53">
    <w:abstractNumId w:val="29"/>
  </w:num>
  <w:num w:numId="54">
    <w:abstractNumId w:val="19"/>
  </w:num>
  <w:num w:numId="55">
    <w:abstractNumId w:val="21"/>
  </w:num>
  <w:num w:numId="56">
    <w:abstractNumId w:val="62"/>
  </w:num>
  <w:num w:numId="57">
    <w:abstractNumId w:val="43"/>
  </w:num>
  <w:num w:numId="58">
    <w:abstractNumId w:val="86"/>
  </w:num>
  <w:num w:numId="59">
    <w:abstractNumId w:val="20"/>
  </w:num>
  <w:num w:numId="60">
    <w:abstractNumId w:val="14"/>
  </w:num>
  <w:num w:numId="61">
    <w:abstractNumId w:val="87"/>
  </w:num>
  <w:num w:numId="62">
    <w:abstractNumId w:val="66"/>
  </w:num>
  <w:num w:numId="63">
    <w:abstractNumId w:val="70"/>
  </w:num>
  <w:num w:numId="64">
    <w:abstractNumId w:val="57"/>
  </w:num>
  <w:num w:numId="65">
    <w:abstractNumId w:val="47"/>
  </w:num>
  <w:num w:numId="66">
    <w:abstractNumId w:val="78"/>
  </w:num>
  <w:num w:numId="67">
    <w:abstractNumId w:val="22"/>
  </w:num>
  <w:num w:numId="68">
    <w:abstractNumId w:val="42"/>
  </w:num>
  <w:num w:numId="69">
    <w:abstractNumId w:val="52"/>
  </w:num>
  <w:num w:numId="70">
    <w:abstractNumId w:val="18"/>
  </w:num>
  <w:num w:numId="71">
    <w:abstractNumId w:val="48"/>
  </w:num>
  <w:num w:numId="72">
    <w:abstractNumId w:val="50"/>
  </w:num>
  <w:num w:numId="73">
    <w:abstractNumId w:val="79"/>
  </w:num>
  <w:num w:numId="74">
    <w:abstractNumId w:val="61"/>
  </w:num>
  <w:num w:numId="75">
    <w:abstractNumId w:val="69"/>
  </w:num>
  <w:num w:numId="76">
    <w:abstractNumId w:val="17"/>
  </w:num>
  <w:num w:numId="77">
    <w:abstractNumId w:val="74"/>
  </w:num>
  <w:num w:numId="78">
    <w:abstractNumId w:val="67"/>
  </w:num>
  <w:num w:numId="79">
    <w:abstractNumId w:val="38"/>
  </w:num>
  <w:num w:numId="80">
    <w:abstractNumId w:val="81"/>
  </w:num>
  <w:num w:numId="81">
    <w:abstractNumId w:val="72"/>
  </w:num>
  <w:num w:numId="82">
    <w:abstractNumId w:val="11"/>
  </w:num>
  <w:num w:numId="83">
    <w:abstractNumId w:val="7"/>
  </w:num>
  <w:num w:numId="84">
    <w:abstractNumId w:val="33"/>
  </w:num>
  <w:num w:numId="85">
    <w:abstractNumId w:val="75"/>
  </w:num>
  <w:num w:numId="86">
    <w:abstractNumId w:val="73"/>
  </w:num>
  <w:num w:numId="87">
    <w:abstractNumId w:val="4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BC"/>
    <w:rsid w:val="00001957"/>
    <w:rsid w:val="00003274"/>
    <w:rsid w:val="00003B08"/>
    <w:rsid w:val="000046C7"/>
    <w:rsid w:val="00014D34"/>
    <w:rsid w:val="00027F08"/>
    <w:rsid w:val="00031247"/>
    <w:rsid w:val="00031270"/>
    <w:rsid w:val="00035303"/>
    <w:rsid w:val="00046408"/>
    <w:rsid w:val="0005252B"/>
    <w:rsid w:val="000603B0"/>
    <w:rsid w:val="00060763"/>
    <w:rsid w:val="000621C0"/>
    <w:rsid w:val="00062C56"/>
    <w:rsid w:val="000647F2"/>
    <w:rsid w:val="00077B7A"/>
    <w:rsid w:val="000953A9"/>
    <w:rsid w:val="000A13FE"/>
    <w:rsid w:val="000A253F"/>
    <w:rsid w:val="000A451E"/>
    <w:rsid w:val="000B0386"/>
    <w:rsid w:val="000B0701"/>
    <w:rsid w:val="000B389D"/>
    <w:rsid w:val="000B4B5C"/>
    <w:rsid w:val="000B4D1A"/>
    <w:rsid w:val="000B76F2"/>
    <w:rsid w:val="000C6B3C"/>
    <w:rsid w:val="000D7B69"/>
    <w:rsid w:val="000E2CBC"/>
    <w:rsid w:val="000E5715"/>
    <w:rsid w:val="000F2799"/>
    <w:rsid w:val="000F40FD"/>
    <w:rsid w:val="000F661D"/>
    <w:rsid w:val="00100586"/>
    <w:rsid w:val="001046CE"/>
    <w:rsid w:val="00112F8F"/>
    <w:rsid w:val="00114F8D"/>
    <w:rsid w:val="0011796F"/>
    <w:rsid w:val="00120CA7"/>
    <w:rsid w:val="001247A1"/>
    <w:rsid w:val="00142EFF"/>
    <w:rsid w:val="0014762F"/>
    <w:rsid w:val="00151FD5"/>
    <w:rsid w:val="001531C9"/>
    <w:rsid w:val="001559FD"/>
    <w:rsid w:val="00157A04"/>
    <w:rsid w:val="00161DE3"/>
    <w:rsid w:val="00167058"/>
    <w:rsid w:val="00167D8A"/>
    <w:rsid w:val="001710CD"/>
    <w:rsid w:val="00171420"/>
    <w:rsid w:val="001758A4"/>
    <w:rsid w:val="00177F40"/>
    <w:rsid w:val="001912E4"/>
    <w:rsid w:val="00192D30"/>
    <w:rsid w:val="001A32BE"/>
    <w:rsid w:val="001B1F17"/>
    <w:rsid w:val="001B5CC6"/>
    <w:rsid w:val="001B6D8B"/>
    <w:rsid w:val="001C28A7"/>
    <w:rsid w:val="001C58D6"/>
    <w:rsid w:val="001D1EC4"/>
    <w:rsid w:val="001D3B48"/>
    <w:rsid w:val="001E5AC1"/>
    <w:rsid w:val="001F09F5"/>
    <w:rsid w:val="001F7E4A"/>
    <w:rsid w:val="00201C67"/>
    <w:rsid w:val="00202946"/>
    <w:rsid w:val="00205D50"/>
    <w:rsid w:val="002115EB"/>
    <w:rsid w:val="00213C18"/>
    <w:rsid w:val="00213EB7"/>
    <w:rsid w:val="002160F7"/>
    <w:rsid w:val="0022224D"/>
    <w:rsid w:val="0022666B"/>
    <w:rsid w:val="00226F23"/>
    <w:rsid w:val="002336E8"/>
    <w:rsid w:val="002379BB"/>
    <w:rsid w:val="00253EBC"/>
    <w:rsid w:val="00254653"/>
    <w:rsid w:val="002549A3"/>
    <w:rsid w:val="00254D02"/>
    <w:rsid w:val="002568E2"/>
    <w:rsid w:val="002576F7"/>
    <w:rsid w:val="00257C8E"/>
    <w:rsid w:val="002670C3"/>
    <w:rsid w:val="00275A83"/>
    <w:rsid w:val="00276B13"/>
    <w:rsid w:val="002850E3"/>
    <w:rsid w:val="00290135"/>
    <w:rsid w:val="00292834"/>
    <w:rsid w:val="0029503F"/>
    <w:rsid w:val="002953ED"/>
    <w:rsid w:val="00296C21"/>
    <w:rsid w:val="002975C1"/>
    <w:rsid w:val="002A4E5C"/>
    <w:rsid w:val="002A70EC"/>
    <w:rsid w:val="002B4564"/>
    <w:rsid w:val="002B55D3"/>
    <w:rsid w:val="002D4478"/>
    <w:rsid w:val="002D4D82"/>
    <w:rsid w:val="002D5F6B"/>
    <w:rsid w:val="002E2A34"/>
    <w:rsid w:val="002E2C45"/>
    <w:rsid w:val="002E44BC"/>
    <w:rsid w:val="002F0F88"/>
    <w:rsid w:val="002F27AE"/>
    <w:rsid w:val="002F2910"/>
    <w:rsid w:val="00302FD4"/>
    <w:rsid w:val="0030427D"/>
    <w:rsid w:val="00306DC1"/>
    <w:rsid w:val="0032755F"/>
    <w:rsid w:val="00332878"/>
    <w:rsid w:val="00333BB1"/>
    <w:rsid w:val="00334017"/>
    <w:rsid w:val="003429C7"/>
    <w:rsid w:val="0035445A"/>
    <w:rsid w:val="003651E3"/>
    <w:rsid w:val="00366370"/>
    <w:rsid w:val="003762EC"/>
    <w:rsid w:val="00382E1D"/>
    <w:rsid w:val="00383D0D"/>
    <w:rsid w:val="003842C7"/>
    <w:rsid w:val="00386DF1"/>
    <w:rsid w:val="003A261C"/>
    <w:rsid w:val="003A3D00"/>
    <w:rsid w:val="003B304D"/>
    <w:rsid w:val="003B426B"/>
    <w:rsid w:val="003C3B1D"/>
    <w:rsid w:val="003D026F"/>
    <w:rsid w:val="003D7C0F"/>
    <w:rsid w:val="003E7676"/>
    <w:rsid w:val="003E77F0"/>
    <w:rsid w:val="003F0781"/>
    <w:rsid w:val="003F255E"/>
    <w:rsid w:val="003F5EB7"/>
    <w:rsid w:val="00400B57"/>
    <w:rsid w:val="004017CF"/>
    <w:rsid w:val="0040676D"/>
    <w:rsid w:val="0041037B"/>
    <w:rsid w:val="00427229"/>
    <w:rsid w:val="004353A8"/>
    <w:rsid w:val="00442D6B"/>
    <w:rsid w:val="00443B93"/>
    <w:rsid w:val="00445888"/>
    <w:rsid w:val="0045326B"/>
    <w:rsid w:val="004567CA"/>
    <w:rsid w:val="0046417D"/>
    <w:rsid w:val="00466020"/>
    <w:rsid w:val="00466939"/>
    <w:rsid w:val="00476405"/>
    <w:rsid w:val="00477B66"/>
    <w:rsid w:val="00480713"/>
    <w:rsid w:val="0048073D"/>
    <w:rsid w:val="00482862"/>
    <w:rsid w:val="004831D7"/>
    <w:rsid w:val="004837A7"/>
    <w:rsid w:val="004851A2"/>
    <w:rsid w:val="004A1E60"/>
    <w:rsid w:val="004A2C10"/>
    <w:rsid w:val="004A42A0"/>
    <w:rsid w:val="004B5EB1"/>
    <w:rsid w:val="004B7C13"/>
    <w:rsid w:val="004C7D14"/>
    <w:rsid w:val="004D078E"/>
    <w:rsid w:val="004D7A3F"/>
    <w:rsid w:val="004E0CA0"/>
    <w:rsid w:val="004F55C1"/>
    <w:rsid w:val="005018D8"/>
    <w:rsid w:val="005019DD"/>
    <w:rsid w:val="00502E9C"/>
    <w:rsid w:val="005048C1"/>
    <w:rsid w:val="00505735"/>
    <w:rsid w:val="00511A08"/>
    <w:rsid w:val="00520498"/>
    <w:rsid w:val="005254B0"/>
    <w:rsid w:val="0053009A"/>
    <w:rsid w:val="0053083A"/>
    <w:rsid w:val="00533402"/>
    <w:rsid w:val="0053732C"/>
    <w:rsid w:val="0054294B"/>
    <w:rsid w:val="00544CAA"/>
    <w:rsid w:val="00550FD5"/>
    <w:rsid w:val="00552F26"/>
    <w:rsid w:val="00557E83"/>
    <w:rsid w:val="005621C6"/>
    <w:rsid w:val="0056543B"/>
    <w:rsid w:val="00570673"/>
    <w:rsid w:val="00586279"/>
    <w:rsid w:val="00593666"/>
    <w:rsid w:val="00594BDB"/>
    <w:rsid w:val="005A47BE"/>
    <w:rsid w:val="005A4C9F"/>
    <w:rsid w:val="005A6C1D"/>
    <w:rsid w:val="005A6D26"/>
    <w:rsid w:val="005B3461"/>
    <w:rsid w:val="005B714A"/>
    <w:rsid w:val="005C1866"/>
    <w:rsid w:val="005C3DD0"/>
    <w:rsid w:val="005C3EE1"/>
    <w:rsid w:val="005C5730"/>
    <w:rsid w:val="005D0EBD"/>
    <w:rsid w:val="005D63D3"/>
    <w:rsid w:val="005E1937"/>
    <w:rsid w:val="005E3BB3"/>
    <w:rsid w:val="005E79CB"/>
    <w:rsid w:val="005F1CC9"/>
    <w:rsid w:val="00600FCD"/>
    <w:rsid w:val="00603F8C"/>
    <w:rsid w:val="0060757F"/>
    <w:rsid w:val="006140CE"/>
    <w:rsid w:val="00615A99"/>
    <w:rsid w:val="00616E31"/>
    <w:rsid w:val="00623127"/>
    <w:rsid w:val="00623883"/>
    <w:rsid w:val="006255AF"/>
    <w:rsid w:val="006324B2"/>
    <w:rsid w:val="0063297E"/>
    <w:rsid w:val="00635283"/>
    <w:rsid w:val="00640ADB"/>
    <w:rsid w:val="0064405B"/>
    <w:rsid w:val="00646416"/>
    <w:rsid w:val="00652DF8"/>
    <w:rsid w:val="00653F00"/>
    <w:rsid w:val="00654ACE"/>
    <w:rsid w:val="00663CE4"/>
    <w:rsid w:val="00666C0B"/>
    <w:rsid w:val="00677D0A"/>
    <w:rsid w:val="0068380C"/>
    <w:rsid w:val="00683CF9"/>
    <w:rsid w:val="0069063C"/>
    <w:rsid w:val="006A02AF"/>
    <w:rsid w:val="006A3C16"/>
    <w:rsid w:val="006A627A"/>
    <w:rsid w:val="006A7458"/>
    <w:rsid w:val="006B2296"/>
    <w:rsid w:val="006B4768"/>
    <w:rsid w:val="006B75E4"/>
    <w:rsid w:val="006D2738"/>
    <w:rsid w:val="006D427E"/>
    <w:rsid w:val="006D4DD3"/>
    <w:rsid w:val="006D690B"/>
    <w:rsid w:val="006E21EF"/>
    <w:rsid w:val="006F1074"/>
    <w:rsid w:val="006F1355"/>
    <w:rsid w:val="006F1CCF"/>
    <w:rsid w:val="006F35C2"/>
    <w:rsid w:val="006F5272"/>
    <w:rsid w:val="007006C3"/>
    <w:rsid w:val="00715804"/>
    <w:rsid w:val="00721D42"/>
    <w:rsid w:val="007223FF"/>
    <w:rsid w:val="007230BD"/>
    <w:rsid w:val="007255D3"/>
    <w:rsid w:val="00731307"/>
    <w:rsid w:val="0074298F"/>
    <w:rsid w:val="00743BE2"/>
    <w:rsid w:val="007471A8"/>
    <w:rsid w:val="0075333D"/>
    <w:rsid w:val="007614AF"/>
    <w:rsid w:val="00761B25"/>
    <w:rsid w:val="00761DA5"/>
    <w:rsid w:val="00766020"/>
    <w:rsid w:val="00766E22"/>
    <w:rsid w:val="00766E7C"/>
    <w:rsid w:val="007715D3"/>
    <w:rsid w:val="0077684F"/>
    <w:rsid w:val="00785363"/>
    <w:rsid w:val="0078633C"/>
    <w:rsid w:val="0078687A"/>
    <w:rsid w:val="00795D4C"/>
    <w:rsid w:val="007A0E0B"/>
    <w:rsid w:val="007A3B19"/>
    <w:rsid w:val="007A5A12"/>
    <w:rsid w:val="007B25F1"/>
    <w:rsid w:val="007B3E6E"/>
    <w:rsid w:val="007D01B8"/>
    <w:rsid w:val="007D623E"/>
    <w:rsid w:val="007E4288"/>
    <w:rsid w:val="007E4B45"/>
    <w:rsid w:val="007E6996"/>
    <w:rsid w:val="007E7CB0"/>
    <w:rsid w:val="007F5297"/>
    <w:rsid w:val="008034E0"/>
    <w:rsid w:val="00806A62"/>
    <w:rsid w:val="00807737"/>
    <w:rsid w:val="00815892"/>
    <w:rsid w:val="00827E91"/>
    <w:rsid w:val="00830628"/>
    <w:rsid w:val="00830856"/>
    <w:rsid w:val="008334B6"/>
    <w:rsid w:val="0083446A"/>
    <w:rsid w:val="00834B78"/>
    <w:rsid w:val="008422F6"/>
    <w:rsid w:val="00843D4C"/>
    <w:rsid w:val="00851D1F"/>
    <w:rsid w:val="00855CF9"/>
    <w:rsid w:val="008601B6"/>
    <w:rsid w:val="00863249"/>
    <w:rsid w:val="00864B46"/>
    <w:rsid w:val="00871B44"/>
    <w:rsid w:val="008730F0"/>
    <w:rsid w:val="00873342"/>
    <w:rsid w:val="008734ED"/>
    <w:rsid w:val="008753D4"/>
    <w:rsid w:val="00894918"/>
    <w:rsid w:val="008962C1"/>
    <w:rsid w:val="008A19FC"/>
    <w:rsid w:val="008A447D"/>
    <w:rsid w:val="008A4CA2"/>
    <w:rsid w:val="008A6366"/>
    <w:rsid w:val="008B249D"/>
    <w:rsid w:val="008B5C39"/>
    <w:rsid w:val="008C1605"/>
    <w:rsid w:val="008C3383"/>
    <w:rsid w:val="008C6AE9"/>
    <w:rsid w:val="008D7EC7"/>
    <w:rsid w:val="008E27AA"/>
    <w:rsid w:val="008E2DFB"/>
    <w:rsid w:val="008E55F8"/>
    <w:rsid w:val="008E7229"/>
    <w:rsid w:val="008F157E"/>
    <w:rsid w:val="009012B7"/>
    <w:rsid w:val="00901543"/>
    <w:rsid w:val="00902646"/>
    <w:rsid w:val="00903050"/>
    <w:rsid w:val="009051EF"/>
    <w:rsid w:val="009052B2"/>
    <w:rsid w:val="0090612B"/>
    <w:rsid w:val="00907E6A"/>
    <w:rsid w:val="00913E82"/>
    <w:rsid w:val="00917B37"/>
    <w:rsid w:val="00922C40"/>
    <w:rsid w:val="00925687"/>
    <w:rsid w:val="009278C5"/>
    <w:rsid w:val="00930246"/>
    <w:rsid w:val="009320DC"/>
    <w:rsid w:val="0093559F"/>
    <w:rsid w:val="009436E4"/>
    <w:rsid w:val="009453CF"/>
    <w:rsid w:val="00946209"/>
    <w:rsid w:val="0094671A"/>
    <w:rsid w:val="00946A6E"/>
    <w:rsid w:val="00952356"/>
    <w:rsid w:val="009525C5"/>
    <w:rsid w:val="00956474"/>
    <w:rsid w:val="00957E2B"/>
    <w:rsid w:val="009609D2"/>
    <w:rsid w:val="00971253"/>
    <w:rsid w:val="00975830"/>
    <w:rsid w:val="00984180"/>
    <w:rsid w:val="009846A4"/>
    <w:rsid w:val="00987452"/>
    <w:rsid w:val="00997B62"/>
    <w:rsid w:val="00997EDF"/>
    <w:rsid w:val="009A0212"/>
    <w:rsid w:val="009A1C3C"/>
    <w:rsid w:val="009A4D02"/>
    <w:rsid w:val="009B0675"/>
    <w:rsid w:val="009B11CD"/>
    <w:rsid w:val="009B1803"/>
    <w:rsid w:val="009B2B6D"/>
    <w:rsid w:val="009B51CD"/>
    <w:rsid w:val="009B76A9"/>
    <w:rsid w:val="009C155B"/>
    <w:rsid w:val="009C7FCF"/>
    <w:rsid w:val="009D34FE"/>
    <w:rsid w:val="009E25EE"/>
    <w:rsid w:val="009E2ACD"/>
    <w:rsid w:val="009E4B1B"/>
    <w:rsid w:val="009F1E02"/>
    <w:rsid w:val="009F202A"/>
    <w:rsid w:val="009F2FAC"/>
    <w:rsid w:val="00A03810"/>
    <w:rsid w:val="00A042FB"/>
    <w:rsid w:val="00A06EF5"/>
    <w:rsid w:val="00A10793"/>
    <w:rsid w:val="00A206AE"/>
    <w:rsid w:val="00A221E7"/>
    <w:rsid w:val="00A35237"/>
    <w:rsid w:val="00A3652B"/>
    <w:rsid w:val="00A365E5"/>
    <w:rsid w:val="00A42886"/>
    <w:rsid w:val="00A44728"/>
    <w:rsid w:val="00A4533E"/>
    <w:rsid w:val="00A47595"/>
    <w:rsid w:val="00A637ED"/>
    <w:rsid w:val="00A6452D"/>
    <w:rsid w:val="00A658CE"/>
    <w:rsid w:val="00A739C5"/>
    <w:rsid w:val="00A771C7"/>
    <w:rsid w:val="00A77ACD"/>
    <w:rsid w:val="00A83BDB"/>
    <w:rsid w:val="00A9242C"/>
    <w:rsid w:val="00A94A57"/>
    <w:rsid w:val="00A94D59"/>
    <w:rsid w:val="00A97FD7"/>
    <w:rsid w:val="00AA218A"/>
    <w:rsid w:val="00AB6A83"/>
    <w:rsid w:val="00AC01A5"/>
    <w:rsid w:val="00AC3AD4"/>
    <w:rsid w:val="00AC553B"/>
    <w:rsid w:val="00AC5AEA"/>
    <w:rsid w:val="00AD05BE"/>
    <w:rsid w:val="00AD2A93"/>
    <w:rsid w:val="00AD2CAC"/>
    <w:rsid w:val="00AE49FF"/>
    <w:rsid w:val="00AE5B78"/>
    <w:rsid w:val="00AE7038"/>
    <w:rsid w:val="00AF04EA"/>
    <w:rsid w:val="00B03619"/>
    <w:rsid w:val="00B13FFA"/>
    <w:rsid w:val="00B16E1F"/>
    <w:rsid w:val="00B17EEF"/>
    <w:rsid w:val="00B20465"/>
    <w:rsid w:val="00B21317"/>
    <w:rsid w:val="00B21D8B"/>
    <w:rsid w:val="00B220D7"/>
    <w:rsid w:val="00B22973"/>
    <w:rsid w:val="00B24A78"/>
    <w:rsid w:val="00B310DA"/>
    <w:rsid w:val="00B3330F"/>
    <w:rsid w:val="00B34C45"/>
    <w:rsid w:val="00B41449"/>
    <w:rsid w:val="00B414BF"/>
    <w:rsid w:val="00B4274C"/>
    <w:rsid w:val="00B46936"/>
    <w:rsid w:val="00B50EE9"/>
    <w:rsid w:val="00B50F66"/>
    <w:rsid w:val="00B510DD"/>
    <w:rsid w:val="00B6245C"/>
    <w:rsid w:val="00B74B10"/>
    <w:rsid w:val="00B83909"/>
    <w:rsid w:val="00B93C92"/>
    <w:rsid w:val="00B9532A"/>
    <w:rsid w:val="00B96E32"/>
    <w:rsid w:val="00BA2717"/>
    <w:rsid w:val="00BA27D7"/>
    <w:rsid w:val="00BA4603"/>
    <w:rsid w:val="00BA6627"/>
    <w:rsid w:val="00BA701B"/>
    <w:rsid w:val="00BB0248"/>
    <w:rsid w:val="00BB03E1"/>
    <w:rsid w:val="00BB4CA7"/>
    <w:rsid w:val="00BC3502"/>
    <w:rsid w:val="00BC4F76"/>
    <w:rsid w:val="00BC73B2"/>
    <w:rsid w:val="00BD415F"/>
    <w:rsid w:val="00BD6587"/>
    <w:rsid w:val="00BE2E22"/>
    <w:rsid w:val="00BF499E"/>
    <w:rsid w:val="00C03098"/>
    <w:rsid w:val="00C11FD2"/>
    <w:rsid w:val="00C14A9D"/>
    <w:rsid w:val="00C30D27"/>
    <w:rsid w:val="00C3753A"/>
    <w:rsid w:val="00C37D79"/>
    <w:rsid w:val="00C40BF1"/>
    <w:rsid w:val="00C66C93"/>
    <w:rsid w:val="00C67787"/>
    <w:rsid w:val="00C70B60"/>
    <w:rsid w:val="00C735B2"/>
    <w:rsid w:val="00C75981"/>
    <w:rsid w:val="00C77E0D"/>
    <w:rsid w:val="00C814EC"/>
    <w:rsid w:val="00C81B99"/>
    <w:rsid w:val="00C863A9"/>
    <w:rsid w:val="00C872AB"/>
    <w:rsid w:val="00C87D4F"/>
    <w:rsid w:val="00C9266F"/>
    <w:rsid w:val="00C97F81"/>
    <w:rsid w:val="00CA4D54"/>
    <w:rsid w:val="00CB28D8"/>
    <w:rsid w:val="00CB495D"/>
    <w:rsid w:val="00CB503E"/>
    <w:rsid w:val="00CB5F3D"/>
    <w:rsid w:val="00CC52AC"/>
    <w:rsid w:val="00CC5EBB"/>
    <w:rsid w:val="00CC6C02"/>
    <w:rsid w:val="00D03802"/>
    <w:rsid w:val="00D13F8A"/>
    <w:rsid w:val="00D1547B"/>
    <w:rsid w:val="00D16148"/>
    <w:rsid w:val="00D16EB0"/>
    <w:rsid w:val="00D222D4"/>
    <w:rsid w:val="00D2401E"/>
    <w:rsid w:val="00D26C3B"/>
    <w:rsid w:val="00D26C7D"/>
    <w:rsid w:val="00D41792"/>
    <w:rsid w:val="00D51AF5"/>
    <w:rsid w:val="00D555F1"/>
    <w:rsid w:val="00D564D9"/>
    <w:rsid w:val="00D574F6"/>
    <w:rsid w:val="00D63BB1"/>
    <w:rsid w:val="00D63BE2"/>
    <w:rsid w:val="00D64269"/>
    <w:rsid w:val="00D75578"/>
    <w:rsid w:val="00D75FB2"/>
    <w:rsid w:val="00D77074"/>
    <w:rsid w:val="00D80CA7"/>
    <w:rsid w:val="00D84F24"/>
    <w:rsid w:val="00D942F1"/>
    <w:rsid w:val="00D96CCD"/>
    <w:rsid w:val="00DA25E7"/>
    <w:rsid w:val="00DA36FA"/>
    <w:rsid w:val="00DA6BA0"/>
    <w:rsid w:val="00DA767B"/>
    <w:rsid w:val="00DB4DC6"/>
    <w:rsid w:val="00DB507F"/>
    <w:rsid w:val="00DB6D36"/>
    <w:rsid w:val="00DD4059"/>
    <w:rsid w:val="00DE2DDB"/>
    <w:rsid w:val="00DE6227"/>
    <w:rsid w:val="00DF2034"/>
    <w:rsid w:val="00DF7828"/>
    <w:rsid w:val="00E008EA"/>
    <w:rsid w:val="00E035EF"/>
    <w:rsid w:val="00E04B0A"/>
    <w:rsid w:val="00E063A4"/>
    <w:rsid w:val="00E145CE"/>
    <w:rsid w:val="00E16673"/>
    <w:rsid w:val="00E20EAD"/>
    <w:rsid w:val="00E25526"/>
    <w:rsid w:val="00E25667"/>
    <w:rsid w:val="00E30343"/>
    <w:rsid w:val="00E30E05"/>
    <w:rsid w:val="00E31654"/>
    <w:rsid w:val="00E35007"/>
    <w:rsid w:val="00E36C68"/>
    <w:rsid w:val="00E373D6"/>
    <w:rsid w:val="00E46751"/>
    <w:rsid w:val="00E5464B"/>
    <w:rsid w:val="00E63352"/>
    <w:rsid w:val="00E64092"/>
    <w:rsid w:val="00E65E12"/>
    <w:rsid w:val="00E757CD"/>
    <w:rsid w:val="00E83E0C"/>
    <w:rsid w:val="00E86024"/>
    <w:rsid w:val="00E95A5D"/>
    <w:rsid w:val="00E95B14"/>
    <w:rsid w:val="00E97586"/>
    <w:rsid w:val="00EA25F9"/>
    <w:rsid w:val="00EA4951"/>
    <w:rsid w:val="00EB0121"/>
    <w:rsid w:val="00EB1D9A"/>
    <w:rsid w:val="00EB472F"/>
    <w:rsid w:val="00EB4FE4"/>
    <w:rsid w:val="00EB77E5"/>
    <w:rsid w:val="00EB7890"/>
    <w:rsid w:val="00EC305E"/>
    <w:rsid w:val="00EC554F"/>
    <w:rsid w:val="00EC7077"/>
    <w:rsid w:val="00ED676A"/>
    <w:rsid w:val="00EE022C"/>
    <w:rsid w:val="00EF5AD8"/>
    <w:rsid w:val="00EF6D43"/>
    <w:rsid w:val="00F021EF"/>
    <w:rsid w:val="00F02471"/>
    <w:rsid w:val="00F039BC"/>
    <w:rsid w:val="00F050AB"/>
    <w:rsid w:val="00F11E0D"/>
    <w:rsid w:val="00F15330"/>
    <w:rsid w:val="00F15DF3"/>
    <w:rsid w:val="00F20D6E"/>
    <w:rsid w:val="00F26F9A"/>
    <w:rsid w:val="00F30FF0"/>
    <w:rsid w:val="00F3659B"/>
    <w:rsid w:val="00F44A3A"/>
    <w:rsid w:val="00F47089"/>
    <w:rsid w:val="00F50CB8"/>
    <w:rsid w:val="00F515E3"/>
    <w:rsid w:val="00F54C97"/>
    <w:rsid w:val="00F62F1F"/>
    <w:rsid w:val="00F72A09"/>
    <w:rsid w:val="00F73F42"/>
    <w:rsid w:val="00F858A4"/>
    <w:rsid w:val="00F861C9"/>
    <w:rsid w:val="00F90585"/>
    <w:rsid w:val="00F93279"/>
    <w:rsid w:val="00F94F8C"/>
    <w:rsid w:val="00F9673E"/>
    <w:rsid w:val="00FA0AF2"/>
    <w:rsid w:val="00FA6DF9"/>
    <w:rsid w:val="00FA7270"/>
    <w:rsid w:val="00FB7A61"/>
    <w:rsid w:val="00FC427F"/>
    <w:rsid w:val="00FC46DD"/>
    <w:rsid w:val="00FC66A7"/>
    <w:rsid w:val="00FD08D5"/>
    <w:rsid w:val="00FD2B87"/>
    <w:rsid w:val="00FD376C"/>
    <w:rsid w:val="00FE3063"/>
    <w:rsid w:val="00FE4EB1"/>
    <w:rsid w:val="00FE74EE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8" type="connector" idref="#AutoShape 61"/>
        <o:r id="V:Rule9" type="connector" idref="#AutoShape 63"/>
        <o:r id="V:Rule10" type="connector" idref="#AutoShape 62"/>
        <o:r id="V:Rule11" type="connector" idref="#AutoShape 58"/>
        <o:r id="V:Rule12" type="connector" idref="#AutoShape 60"/>
        <o:r id="V:Rule13" type="connector" idref="#AutoShape 51"/>
        <o:r id="V:Rule14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Bottom of Form" w:uiPriority="0"/>
    <w:lsdException w:name="HTML Preformatted" w:uiPriority="0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EDF"/>
  </w:style>
  <w:style w:type="paragraph" w:styleId="1">
    <w:name w:val="heading 1"/>
    <w:basedOn w:val="a0"/>
    <w:next w:val="a0"/>
    <w:link w:val="11"/>
    <w:qFormat/>
    <w:rsid w:val="00D222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0"/>
    <w:qFormat/>
    <w:rsid w:val="00253EB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253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qFormat/>
    <w:rsid w:val="00D222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D222D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qFormat/>
    <w:rsid w:val="00D222D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7">
    <w:name w:val="heading 7"/>
    <w:basedOn w:val="a0"/>
    <w:next w:val="a0"/>
    <w:link w:val="70"/>
    <w:qFormat/>
    <w:rsid w:val="00D222D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0"/>
    <w:next w:val="a0"/>
    <w:link w:val="80"/>
    <w:qFormat/>
    <w:rsid w:val="00D222D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qFormat/>
    <w:rsid w:val="00D222D4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3EBC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253EB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4">
    <w:name w:val="осн текст"/>
    <w:basedOn w:val="a0"/>
    <w:rsid w:val="00253EB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rsid w:val="00253EBC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5"/>
    <w:rsid w:val="00253EBC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1"/>
    <w:uiPriority w:val="99"/>
    <w:semiHidden/>
    <w:rsid w:val="00253EBC"/>
  </w:style>
  <w:style w:type="character" w:customStyle="1" w:styleId="51">
    <w:name w:val="Основной текст + Полужирный51"/>
    <w:basedOn w:val="a5"/>
    <w:rsid w:val="00253EBC"/>
    <w:rPr>
      <w:b/>
      <w:bCs/>
      <w:shd w:val="clear" w:color="auto" w:fill="FFFFFF"/>
    </w:rPr>
  </w:style>
  <w:style w:type="character" w:customStyle="1" w:styleId="500">
    <w:name w:val="Основной текст + Полужирный50"/>
    <w:basedOn w:val="a5"/>
    <w:rsid w:val="00253EBC"/>
    <w:rPr>
      <w:b/>
      <w:bCs/>
      <w:shd w:val="clear" w:color="auto" w:fill="FFFFFF"/>
    </w:rPr>
  </w:style>
  <w:style w:type="character" w:customStyle="1" w:styleId="12pt">
    <w:name w:val="Заголовок №1 + Интервал 2 pt"/>
    <w:basedOn w:val="a1"/>
    <w:rsid w:val="00253EB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">
    <w:name w:val="Заголовок №112"/>
    <w:basedOn w:val="a1"/>
    <w:rsid w:val="00253EB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5"/>
    <w:rsid w:val="00253EB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1"/>
    <w:link w:val="310"/>
    <w:rsid w:val="00253EB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253EB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253EBC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253EBC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253EBC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253EBC"/>
    <w:rPr>
      <w:b/>
      <w:bCs/>
      <w:shd w:val="clear" w:color="auto" w:fill="FFFFFF"/>
    </w:rPr>
  </w:style>
  <w:style w:type="character" w:customStyle="1" w:styleId="a7">
    <w:name w:val="Основной текст + Курсив"/>
    <w:basedOn w:val="a5"/>
    <w:rsid w:val="00253EB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5"/>
    <w:rsid w:val="00253EB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8">
    <w:name w:val="List Paragraph"/>
    <w:basedOn w:val="a0"/>
    <w:link w:val="a9"/>
    <w:uiPriority w:val="34"/>
    <w:qFormat/>
    <w:rsid w:val="00253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0"/>
    <w:link w:val="ab"/>
    <w:unhideWhenUsed/>
    <w:rsid w:val="00253EBC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253EBC"/>
    <w:rPr>
      <w:rFonts w:eastAsiaTheme="minorHAnsi"/>
      <w:lang w:eastAsia="en-US"/>
    </w:rPr>
  </w:style>
  <w:style w:type="paragraph" w:customStyle="1" w:styleId="Default">
    <w:name w:val="Default"/>
    <w:rsid w:val="00253E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5"/>
    <w:rsid w:val="00253EBC"/>
    <w:rPr>
      <w:b/>
      <w:bCs/>
      <w:shd w:val="clear" w:color="auto" w:fill="FFFFFF"/>
    </w:rPr>
  </w:style>
  <w:style w:type="character" w:customStyle="1" w:styleId="12">
    <w:name w:val="Заголовок №1_"/>
    <w:basedOn w:val="a1"/>
    <w:link w:val="110"/>
    <w:uiPriority w:val="99"/>
    <w:rsid w:val="00253EBC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2"/>
    <w:rsid w:val="00253EB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paragraph" w:styleId="ad">
    <w:name w:val="header"/>
    <w:basedOn w:val="a0"/>
    <w:link w:val="ae"/>
    <w:rsid w:val="00253EB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53EB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pt2">
    <w:name w:val="Заголовок №1 + Интервал 2 pt2"/>
    <w:basedOn w:val="12"/>
    <w:rsid w:val="00253EB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">
    <w:name w:val="Заголовок №18"/>
    <w:basedOn w:val="12"/>
    <w:rsid w:val="00253EB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">
    <w:name w:val="Заголовок №17"/>
    <w:basedOn w:val="12"/>
    <w:rsid w:val="00253EB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1">
    <w:name w:val="Подпись к таблице4"/>
    <w:basedOn w:val="a1"/>
    <w:rsid w:val="00253EB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3">
    <w:name w:val="Подпись к таблице3"/>
    <w:basedOn w:val="a1"/>
    <w:rsid w:val="00253EBC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1"/>
    <w:rsid w:val="00253EB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1"/>
    <w:rsid w:val="00253EB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Подпись к таблице (2)"/>
    <w:basedOn w:val="a1"/>
    <w:rsid w:val="00253EBC"/>
    <w:rPr>
      <w:rFonts w:ascii="Times New Roman" w:hAnsi="Times New Roman" w:cs="Times New Roman"/>
      <w:spacing w:val="0"/>
      <w:sz w:val="19"/>
      <w:szCs w:val="19"/>
    </w:rPr>
  </w:style>
  <w:style w:type="character" w:styleId="af">
    <w:name w:val="page number"/>
    <w:basedOn w:val="a1"/>
    <w:rsid w:val="00253EBC"/>
  </w:style>
  <w:style w:type="paragraph" w:customStyle="1" w:styleId="af0">
    <w:name w:val="Буллит"/>
    <w:basedOn w:val="a0"/>
    <w:rsid w:val="00253EB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1">
    <w:name w:val="footer"/>
    <w:basedOn w:val="a0"/>
    <w:link w:val="af2"/>
    <w:uiPriority w:val="99"/>
    <w:unhideWhenUsed/>
    <w:rsid w:val="00253E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253EBC"/>
    <w:rPr>
      <w:rFonts w:eastAsiaTheme="minorHAnsi"/>
      <w:lang w:eastAsia="en-US"/>
    </w:rPr>
  </w:style>
  <w:style w:type="character" w:customStyle="1" w:styleId="Zag11">
    <w:name w:val="Zag_11"/>
    <w:rsid w:val="00253EB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253EBC"/>
    <w:rPr>
      <w:vertAlign w:val="superscript"/>
    </w:rPr>
  </w:style>
  <w:style w:type="paragraph" w:styleId="af4">
    <w:name w:val="footnote text"/>
    <w:aliases w:val="Знак6,F1"/>
    <w:basedOn w:val="a0"/>
    <w:link w:val="af5"/>
    <w:rsid w:val="0025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253EBC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А_основной"/>
    <w:basedOn w:val="a0"/>
    <w:link w:val="af7"/>
    <w:qFormat/>
    <w:rsid w:val="00253EB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253EB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253EB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Intense Quote"/>
    <w:basedOn w:val="a0"/>
    <w:next w:val="a0"/>
    <w:link w:val="af9"/>
    <w:qFormat/>
    <w:rsid w:val="00253EB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9">
    <w:name w:val="Выделенная цитата Знак"/>
    <w:basedOn w:val="a1"/>
    <w:link w:val="af8"/>
    <w:rsid w:val="00253EBC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dash041e0431044b0447043d044b0439char1">
    <w:name w:val="dash041e_0431_044b_0447_043d_044b_0439__char1"/>
    <w:rsid w:val="0025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бычный1"/>
    <w:rsid w:val="008A4C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0"/>
    <w:link w:val="Abstract0"/>
    <w:qFormat/>
    <w:rsid w:val="0010058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4"/>
      <w:szCs w:val="28"/>
    </w:rPr>
  </w:style>
  <w:style w:type="character" w:customStyle="1" w:styleId="Abstract0">
    <w:name w:val="Abstract Знак"/>
    <w:link w:val="Abstract"/>
    <w:rsid w:val="00100586"/>
    <w:rPr>
      <w:rFonts w:ascii="Times New Roman" w:eastAsia="@Arial Unicode MS" w:hAnsi="Times New Roman" w:cs="Times New Roman"/>
      <w:sz w:val="24"/>
      <w:szCs w:val="28"/>
    </w:rPr>
  </w:style>
  <w:style w:type="paragraph" w:styleId="afa">
    <w:name w:val="Normal (Web)"/>
    <w:basedOn w:val="a0"/>
    <w:link w:val="afb"/>
    <w:uiPriority w:val="99"/>
    <w:unhideWhenUsed/>
    <w:rsid w:val="008A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0"/>
    <w:rsid w:val="008A4CA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fc">
    <w:name w:val="Plain Text"/>
    <w:basedOn w:val="a0"/>
    <w:link w:val="afd"/>
    <w:rsid w:val="008A4C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A4CA2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0"/>
    <w:link w:val="23"/>
    <w:unhideWhenUsed/>
    <w:rsid w:val="00D222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D222D4"/>
  </w:style>
  <w:style w:type="character" w:customStyle="1" w:styleId="14">
    <w:name w:val="Заголовок 1 Знак"/>
    <w:basedOn w:val="a1"/>
    <w:rsid w:val="00D2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D222D4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D222D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D222D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70">
    <w:name w:val="Заголовок 7 Знак"/>
    <w:basedOn w:val="a1"/>
    <w:link w:val="7"/>
    <w:rsid w:val="00D222D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D222D4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D222D4"/>
    <w:rPr>
      <w:rFonts w:ascii="Arial" w:eastAsia="Times New Roman" w:hAnsi="Arial" w:cs="Times New Roman"/>
      <w:sz w:val="20"/>
      <w:szCs w:val="20"/>
      <w:lang w:bidi="en-US"/>
    </w:rPr>
  </w:style>
  <w:style w:type="numbering" w:customStyle="1" w:styleId="15">
    <w:name w:val="Нет списка1"/>
    <w:next w:val="a3"/>
    <w:semiHidden/>
    <w:rsid w:val="00D222D4"/>
  </w:style>
  <w:style w:type="character" w:customStyle="1" w:styleId="11">
    <w:name w:val="Заголовок 1 Знак1"/>
    <w:link w:val="1"/>
    <w:rsid w:val="00D222D4"/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character" w:customStyle="1" w:styleId="210">
    <w:name w:val="Заголовок 2 Знак1"/>
    <w:rsid w:val="00D222D4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1">
    <w:name w:val="Заголовок 3 Знак1"/>
    <w:rsid w:val="00D222D4"/>
    <w:rPr>
      <w:rFonts w:ascii="Arial" w:eastAsia="Times New Roman" w:hAnsi="Arial"/>
      <w:b/>
      <w:bCs/>
      <w:sz w:val="26"/>
      <w:szCs w:val="26"/>
    </w:rPr>
  </w:style>
  <w:style w:type="paragraph" w:customStyle="1" w:styleId="Osnova">
    <w:name w:val="Osnova"/>
    <w:basedOn w:val="a0"/>
    <w:rsid w:val="00D222D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D222D4"/>
  </w:style>
  <w:style w:type="paragraph" w:customStyle="1" w:styleId="Zag2">
    <w:name w:val="Zag_2"/>
    <w:basedOn w:val="a0"/>
    <w:rsid w:val="00D222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D222D4"/>
  </w:style>
  <w:style w:type="paragraph" w:customStyle="1" w:styleId="Zag3">
    <w:name w:val="Zag_3"/>
    <w:basedOn w:val="a0"/>
    <w:rsid w:val="00D222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D222D4"/>
  </w:style>
  <w:style w:type="paragraph" w:customStyle="1" w:styleId="afe">
    <w:name w:val="Ξαϋχνϋι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">
    <w:name w:val="Νξβϋι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6">
    <w:name w:val="Нижний колонтитул Знак1"/>
    <w:locked/>
    <w:rsid w:val="00D222D4"/>
    <w:rPr>
      <w:rFonts w:ascii="Times New Roman" w:hAnsi="Times New Roman"/>
      <w:sz w:val="24"/>
      <w:szCs w:val="24"/>
      <w:lang w:val="en-US"/>
    </w:rPr>
  </w:style>
  <w:style w:type="paragraph" w:customStyle="1" w:styleId="zag4">
    <w:name w:val="zag_4"/>
    <w:basedOn w:val="a0"/>
    <w:rsid w:val="00D222D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D222D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9">
    <w:name w:val="Основной текст с отступом Знак1"/>
    <w:rsid w:val="00D222D4"/>
    <w:rPr>
      <w:rFonts w:ascii="Times New Roman" w:eastAsia="Times New Roman" w:hAnsi="Times New Roman"/>
      <w:sz w:val="24"/>
      <w:szCs w:val="24"/>
    </w:rPr>
  </w:style>
  <w:style w:type="character" w:styleId="aff0">
    <w:name w:val="Hyperlink"/>
    <w:uiPriority w:val="99"/>
    <w:rsid w:val="00D222D4"/>
    <w:rPr>
      <w:color w:val="0000FF"/>
      <w:u w:val="single"/>
    </w:rPr>
  </w:style>
  <w:style w:type="paragraph" w:customStyle="1" w:styleId="1a">
    <w:name w:val="Знак Знак1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0"/>
    <w:link w:val="25"/>
    <w:rsid w:val="00D222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D222D4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D222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222D4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Title"/>
    <w:basedOn w:val="a0"/>
    <w:link w:val="1b"/>
    <w:qFormat/>
    <w:rsid w:val="00D222D4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3">
    <w:name w:val="Название Знак"/>
    <w:basedOn w:val="a1"/>
    <w:rsid w:val="00D22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222D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4">
    <w:name w:val="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5">
    <w:name w:val="Strong"/>
    <w:uiPriority w:val="22"/>
    <w:qFormat/>
    <w:rsid w:val="00D222D4"/>
    <w:rPr>
      <w:b/>
      <w:bCs/>
    </w:rPr>
  </w:style>
  <w:style w:type="paragraph" w:customStyle="1" w:styleId="26">
    <w:name w:val="Обычный2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rsid w:val="00D222D4"/>
  </w:style>
  <w:style w:type="character" w:customStyle="1" w:styleId="grame">
    <w:name w:val="grame"/>
    <w:rsid w:val="00D222D4"/>
  </w:style>
  <w:style w:type="paragraph" w:customStyle="1" w:styleId="aff6">
    <w:name w:val="a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D22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7">
    <w:name w:val="Table Grid"/>
    <w:basedOn w:val="a2"/>
    <w:uiPriority w:val="59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D222D4"/>
    <w:rPr>
      <w:lang w:val="ru-RU" w:eastAsia="ru-RU" w:bidi="ar-SA"/>
    </w:rPr>
  </w:style>
  <w:style w:type="character" w:customStyle="1" w:styleId="normalchar1">
    <w:name w:val="normal__char1"/>
    <w:rsid w:val="00D222D4"/>
    <w:rPr>
      <w:rFonts w:ascii="Calibri" w:hAnsi="Calibri" w:hint="default"/>
      <w:sz w:val="22"/>
      <w:szCs w:val="22"/>
    </w:rPr>
  </w:style>
  <w:style w:type="paragraph" w:customStyle="1" w:styleId="1c">
    <w:name w:val="Абзац списка1"/>
    <w:basedOn w:val="a0"/>
    <w:rsid w:val="00D22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9">
    <w:name w:val="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d">
    <w:name w:val="Номер 1"/>
    <w:basedOn w:val="1"/>
    <w:qFormat/>
    <w:rsid w:val="00D222D4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D22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D222D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211">
    <w:name w:val="Основной текст 21"/>
    <w:basedOn w:val="a0"/>
    <w:rsid w:val="00D222D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D222D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D222D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D222D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3"/>
    <w:basedOn w:val="a0"/>
    <w:link w:val="37"/>
    <w:rsid w:val="00D222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6"/>
    <w:rsid w:val="00D222D4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a">
    <w:name w:val="caption"/>
    <w:basedOn w:val="a0"/>
    <w:next w:val="a0"/>
    <w:qFormat/>
    <w:rsid w:val="00D222D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b">
    <w:name w:val="Стиль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annotation reference"/>
    <w:rsid w:val="00D222D4"/>
    <w:rPr>
      <w:sz w:val="16"/>
      <w:szCs w:val="16"/>
    </w:rPr>
  </w:style>
  <w:style w:type="character" w:styleId="affd">
    <w:name w:val="Emphasis"/>
    <w:qFormat/>
    <w:rsid w:val="00D222D4"/>
    <w:rPr>
      <w:i/>
      <w:iCs/>
    </w:rPr>
  </w:style>
  <w:style w:type="paragraph" w:customStyle="1" w:styleId="Iniiaiieoaeno21">
    <w:name w:val="Iniiaiie oaeno 21"/>
    <w:basedOn w:val="a0"/>
    <w:rsid w:val="00D222D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e">
    <w:name w:val="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Новый"/>
    <w:basedOn w:val="a0"/>
    <w:rsid w:val="00D222D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1">
    <w:name w:val="Subtitle"/>
    <w:basedOn w:val="a0"/>
    <w:next w:val="a0"/>
    <w:link w:val="1e"/>
    <w:qFormat/>
    <w:rsid w:val="00D222D4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f2">
    <w:name w:val="Подзаголовок Знак"/>
    <w:basedOn w:val="a1"/>
    <w:rsid w:val="00D22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3">
    <w:name w:val="No Spacing"/>
    <w:basedOn w:val="a0"/>
    <w:uiPriority w:val="1"/>
    <w:qFormat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f4">
    <w:name w:val="Без интервала Знак"/>
    <w:uiPriority w:val="1"/>
    <w:rsid w:val="00D222D4"/>
    <w:rPr>
      <w:sz w:val="24"/>
      <w:szCs w:val="32"/>
    </w:rPr>
  </w:style>
  <w:style w:type="paragraph" w:styleId="28">
    <w:name w:val="Quote"/>
    <w:basedOn w:val="a0"/>
    <w:next w:val="a0"/>
    <w:link w:val="29"/>
    <w:qFormat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9">
    <w:name w:val="Цитата 2 Знак"/>
    <w:basedOn w:val="a1"/>
    <w:link w:val="28"/>
    <w:rsid w:val="00D222D4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styleId="afff5">
    <w:name w:val="Subtle Emphasis"/>
    <w:qFormat/>
    <w:rsid w:val="00D222D4"/>
    <w:rPr>
      <w:i/>
      <w:color w:val="5A5A5A"/>
    </w:rPr>
  </w:style>
  <w:style w:type="character" w:styleId="afff6">
    <w:name w:val="Intense Emphasis"/>
    <w:qFormat/>
    <w:rsid w:val="00D222D4"/>
    <w:rPr>
      <w:b/>
      <w:i/>
      <w:sz w:val="24"/>
      <w:szCs w:val="24"/>
      <w:u w:val="single"/>
    </w:rPr>
  </w:style>
  <w:style w:type="character" w:styleId="afff7">
    <w:name w:val="Subtle Reference"/>
    <w:qFormat/>
    <w:rsid w:val="00D222D4"/>
    <w:rPr>
      <w:sz w:val="24"/>
      <w:szCs w:val="24"/>
      <w:u w:val="single"/>
    </w:rPr>
  </w:style>
  <w:style w:type="character" w:styleId="afff8">
    <w:name w:val="Intense Reference"/>
    <w:qFormat/>
    <w:rsid w:val="00D222D4"/>
    <w:rPr>
      <w:b/>
      <w:sz w:val="24"/>
      <w:u w:val="single"/>
    </w:rPr>
  </w:style>
  <w:style w:type="character" w:styleId="afff9">
    <w:name w:val="Book Title"/>
    <w:qFormat/>
    <w:rsid w:val="00D222D4"/>
    <w:rPr>
      <w:rFonts w:ascii="Arial" w:eastAsia="Times New Roman" w:hAnsi="Arial"/>
      <w:b/>
      <w:i/>
      <w:sz w:val="24"/>
      <w:szCs w:val="24"/>
    </w:rPr>
  </w:style>
  <w:style w:type="paragraph" w:styleId="afffa">
    <w:name w:val="TOC Heading"/>
    <w:basedOn w:val="1"/>
    <w:next w:val="a0"/>
    <w:uiPriority w:val="39"/>
    <w:qFormat/>
    <w:rsid w:val="00D222D4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rsid w:val="00D222D4"/>
  </w:style>
  <w:style w:type="paragraph" w:customStyle="1" w:styleId="CompanyName">
    <w:name w:val="Company Name"/>
    <w:basedOn w:val="afff3"/>
    <w:next w:val="Abstract"/>
    <w:qFormat/>
    <w:rsid w:val="00100586"/>
    <w:pPr>
      <w:ind w:left="634" w:firstLine="0"/>
      <w:jc w:val="center"/>
    </w:pPr>
    <w:rPr>
      <w:rFonts w:cs="Cambria"/>
      <w:b/>
      <w:spacing w:val="20"/>
      <w:szCs w:val="22"/>
      <w:lang w:eastAsia="zh-TW" w:bidi="ar-SA"/>
    </w:rPr>
  </w:style>
  <w:style w:type="paragraph" w:customStyle="1" w:styleId="AuthorsName">
    <w:name w:val="Author's Name"/>
    <w:basedOn w:val="afff3"/>
    <w:next w:val="afffb"/>
    <w:qFormat/>
    <w:rsid w:val="00100586"/>
    <w:pPr>
      <w:ind w:left="634" w:firstLine="0"/>
      <w:jc w:val="center"/>
    </w:pPr>
    <w:rPr>
      <w:rFonts w:cs="Cambria"/>
      <w:b/>
      <w:szCs w:val="22"/>
      <w:lang w:eastAsia="zh-TW" w:bidi="ar-SA"/>
    </w:rPr>
  </w:style>
  <w:style w:type="paragraph" w:customStyle="1" w:styleId="DocumentDate">
    <w:name w:val="Document Date"/>
    <w:basedOn w:val="afff3"/>
    <w:qFormat/>
    <w:rsid w:val="00100586"/>
    <w:pPr>
      <w:ind w:left="634" w:firstLine="0"/>
      <w:jc w:val="center"/>
    </w:pPr>
    <w:rPr>
      <w:rFonts w:cs="Cambria"/>
      <w:b/>
      <w:szCs w:val="22"/>
      <w:lang w:eastAsia="zh-TW" w:bidi="ar-SA"/>
    </w:rPr>
  </w:style>
  <w:style w:type="paragraph" w:customStyle="1" w:styleId="afffc">
    <w:name w:val="Аннотации"/>
    <w:basedOn w:val="a0"/>
    <w:rsid w:val="00D222D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d">
    <w:name w:val="Содержимое таблицы"/>
    <w:basedOn w:val="a0"/>
    <w:rsid w:val="00D222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">
    <w:name w:val="Стиль1"/>
    <w:link w:val="1f0"/>
    <w:qFormat/>
    <w:rsid w:val="00D222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e">
    <w:name w:val="Методика подзаголовок"/>
    <w:rsid w:val="00D222D4"/>
    <w:rPr>
      <w:rFonts w:ascii="Times New Roman" w:hAnsi="Times New Roman"/>
      <w:b/>
      <w:bCs/>
      <w:spacing w:val="30"/>
    </w:rPr>
  </w:style>
  <w:style w:type="paragraph" w:customStyle="1" w:styleId="affff">
    <w:name w:val="текст сноски"/>
    <w:basedOn w:val="a0"/>
    <w:rsid w:val="00D222D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f0">
    <w:name w:val="Схема документа Знак"/>
    <w:link w:val="affff1"/>
    <w:semiHidden/>
    <w:rsid w:val="00D222D4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D222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D222D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D222D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b">
    <w:name w:val="Название Знак1"/>
    <w:link w:val="aff2"/>
    <w:rsid w:val="00D222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Подзаголовок Знак1"/>
    <w:link w:val="afff1"/>
    <w:rsid w:val="00D222D4"/>
    <w:rPr>
      <w:rFonts w:ascii="Arial" w:eastAsia="Times New Roman" w:hAnsi="Arial" w:cs="Times New Roman"/>
      <w:sz w:val="24"/>
      <w:szCs w:val="24"/>
      <w:lang w:bidi="en-US"/>
    </w:rPr>
  </w:style>
  <w:style w:type="paragraph" w:styleId="affff1">
    <w:name w:val="Document Map"/>
    <w:basedOn w:val="a0"/>
    <w:link w:val="affff0"/>
    <w:semiHidden/>
    <w:unhideWhenUsed/>
    <w:rsid w:val="00D222D4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1">
    <w:name w:val="Схема документа Знак1"/>
    <w:basedOn w:val="a1"/>
    <w:uiPriority w:val="99"/>
    <w:semiHidden/>
    <w:rsid w:val="00D222D4"/>
    <w:rPr>
      <w:rFonts w:ascii="Tahoma" w:hAnsi="Tahoma" w:cs="Tahoma"/>
      <w:sz w:val="16"/>
      <w:szCs w:val="16"/>
    </w:rPr>
  </w:style>
  <w:style w:type="paragraph" w:styleId="1f2">
    <w:name w:val="toc 1"/>
    <w:basedOn w:val="a0"/>
    <w:next w:val="a0"/>
    <w:autoRedefine/>
    <w:uiPriority w:val="39"/>
    <w:unhideWhenUsed/>
    <w:rsid w:val="00D222D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a">
    <w:name w:val="toc 2"/>
    <w:basedOn w:val="a0"/>
    <w:next w:val="a0"/>
    <w:autoRedefine/>
    <w:uiPriority w:val="39"/>
    <w:unhideWhenUsed/>
    <w:rsid w:val="00D222D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8">
    <w:name w:val="toc 3"/>
    <w:basedOn w:val="a0"/>
    <w:next w:val="a0"/>
    <w:autoRedefine/>
    <w:uiPriority w:val="39"/>
    <w:unhideWhenUsed/>
    <w:rsid w:val="00A97FD7"/>
    <w:pPr>
      <w:tabs>
        <w:tab w:val="right" w:leader="dot" w:pos="9345"/>
      </w:tabs>
      <w:spacing w:after="1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f2">
    <w:name w:val="Balloon Text"/>
    <w:basedOn w:val="a0"/>
    <w:link w:val="affff3"/>
    <w:semiHidden/>
    <w:unhideWhenUsed/>
    <w:rsid w:val="00D222D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f3">
    <w:name w:val="Текст выноски Знак"/>
    <w:basedOn w:val="a1"/>
    <w:link w:val="affff2"/>
    <w:semiHidden/>
    <w:rsid w:val="00D222D4"/>
    <w:rPr>
      <w:rFonts w:ascii="Tahoma" w:eastAsia="Times New Roman" w:hAnsi="Tahoma" w:cs="Tahoma"/>
      <w:sz w:val="16"/>
      <w:szCs w:val="16"/>
      <w:lang w:bidi="en-US"/>
    </w:rPr>
  </w:style>
  <w:style w:type="paragraph" w:styleId="42">
    <w:name w:val="toc 4"/>
    <w:basedOn w:val="a0"/>
    <w:next w:val="a0"/>
    <w:autoRedefine/>
    <w:unhideWhenUsed/>
    <w:rsid w:val="00D222D4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2">
    <w:name w:val="toc 5"/>
    <w:basedOn w:val="a0"/>
    <w:next w:val="a0"/>
    <w:autoRedefine/>
    <w:unhideWhenUsed/>
    <w:rsid w:val="00D222D4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3">
    <w:name w:val="toc 6"/>
    <w:basedOn w:val="a0"/>
    <w:next w:val="a0"/>
    <w:autoRedefine/>
    <w:unhideWhenUsed/>
    <w:rsid w:val="00D222D4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nhideWhenUsed/>
    <w:rsid w:val="00D222D4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nhideWhenUsed/>
    <w:rsid w:val="00D222D4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nhideWhenUsed/>
    <w:rsid w:val="00D222D4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semiHidden/>
    <w:unhideWhenUsed/>
    <w:rsid w:val="00D222D4"/>
  </w:style>
  <w:style w:type="table" w:customStyle="1" w:styleId="B2ColorfulShadingAccent2">
    <w:name w:val="B2 Colorful Shading Accent 2"/>
    <w:basedOn w:val="a2"/>
    <w:rsid w:val="00D222D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lock Text"/>
    <w:basedOn w:val="a0"/>
    <w:link w:val="affff5"/>
    <w:rsid w:val="00D222D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a">
    <w:name w:val="Сетка таблицы3"/>
    <w:basedOn w:val="a2"/>
    <w:next w:val="aff7"/>
    <w:rsid w:val="00D222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222D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0"/>
    <w:rsid w:val="00D22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"/>
    <w:rsid w:val="00D222D4"/>
    <w:rPr>
      <w:rFonts w:ascii="Courier New" w:eastAsia="Times New Roman" w:hAnsi="Courier New" w:cs="Times New Roman"/>
      <w:sz w:val="20"/>
      <w:szCs w:val="20"/>
    </w:rPr>
  </w:style>
  <w:style w:type="paragraph" w:customStyle="1" w:styleId="description">
    <w:name w:val="description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rsid w:val="00D222D4"/>
  </w:style>
  <w:style w:type="character" w:customStyle="1" w:styleId="fn">
    <w:name w:val="fn"/>
    <w:rsid w:val="00D222D4"/>
  </w:style>
  <w:style w:type="character" w:customStyle="1" w:styleId="post-timestamp2">
    <w:name w:val="post-timestamp2"/>
    <w:rsid w:val="00D222D4"/>
    <w:rPr>
      <w:color w:val="999966"/>
    </w:rPr>
  </w:style>
  <w:style w:type="character" w:customStyle="1" w:styleId="post-comment-link">
    <w:name w:val="post-comment-link"/>
    <w:rsid w:val="00D222D4"/>
  </w:style>
  <w:style w:type="character" w:customStyle="1" w:styleId="item-controlblog-adminpid-1744177254">
    <w:name w:val="item-control blog-admin pid-1744177254"/>
    <w:rsid w:val="00D222D4"/>
  </w:style>
  <w:style w:type="character" w:customStyle="1" w:styleId="zippytoggle-open">
    <w:name w:val="zippy toggle-open"/>
    <w:rsid w:val="00D222D4"/>
  </w:style>
  <w:style w:type="character" w:customStyle="1" w:styleId="post-count">
    <w:name w:val="post-count"/>
    <w:rsid w:val="00D222D4"/>
  </w:style>
  <w:style w:type="character" w:customStyle="1" w:styleId="zippy">
    <w:name w:val="zippy"/>
    <w:rsid w:val="00D222D4"/>
  </w:style>
  <w:style w:type="character" w:customStyle="1" w:styleId="item-controlblog-admin">
    <w:name w:val="item-control blog-admin"/>
    <w:rsid w:val="00D222D4"/>
  </w:style>
  <w:style w:type="paragraph" w:customStyle="1" w:styleId="msonormalcxspmiddle">
    <w:name w:val="msonormalcxspmiddle"/>
    <w:basedOn w:val="a0"/>
    <w:rsid w:val="00D222D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222D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D222D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D222D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D222D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6">
    <w:name w:val="Знак Знак"/>
    <w:semiHidden/>
    <w:locked/>
    <w:rsid w:val="00D222D4"/>
    <w:rPr>
      <w:lang w:val="ru-RU" w:eastAsia="en-US" w:bidi="en-US"/>
    </w:rPr>
  </w:style>
  <w:style w:type="paragraph" w:customStyle="1" w:styleId="western">
    <w:name w:val="western"/>
    <w:basedOn w:val="a0"/>
    <w:rsid w:val="00D222D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4">
    <w:name w:val="Знак6 Знак Знак"/>
    <w:semiHidden/>
    <w:locked/>
    <w:rsid w:val="00D222D4"/>
    <w:rPr>
      <w:lang w:val="ru-RU" w:eastAsia="ru-RU" w:bidi="ar-SA"/>
    </w:rPr>
  </w:style>
  <w:style w:type="paragraph" w:customStyle="1" w:styleId="2c">
    <w:name w:val="Знак Знак2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List Bullet 2"/>
    <w:basedOn w:val="a0"/>
    <w:autoRedefine/>
    <w:rsid w:val="00D222D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D222D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D222D4"/>
    <w:rPr>
      <w:rFonts w:ascii="Times New Roman" w:hAnsi="Times New Roman" w:cs="Times New Roman"/>
      <w:sz w:val="24"/>
      <w:szCs w:val="24"/>
    </w:rPr>
  </w:style>
  <w:style w:type="character" w:customStyle="1" w:styleId="1f6">
    <w:name w:val="Основной шрифт абзаца1"/>
    <w:rsid w:val="00D222D4"/>
  </w:style>
  <w:style w:type="paragraph" w:customStyle="1" w:styleId="affff7">
    <w:name w:val="Заголовок"/>
    <w:basedOn w:val="a0"/>
    <w:next w:val="a6"/>
    <w:rsid w:val="00D222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8">
    <w:name w:val="List"/>
    <w:basedOn w:val="a6"/>
    <w:semiHidden/>
    <w:rsid w:val="00D222D4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7">
    <w:name w:val="Название1"/>
    <w:basedOn w:val="a0"/>
    <w:rsid w:val="00D222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D222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9">
    <w:name w:val="Символ сноски"/>
    <w:rsid w:val="00D222D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222D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222D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222D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#Текст_мой"/>
    <w:rsid w:val="00D222D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a">
    <w:name w:val="Знак Знак Знак Знак Знак 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222D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annotation text"/>
    <w:basedOn w:val="a0"/>
    <w:link w:val="affffc"/>
    <w:semiHidden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Текст примечания Знак"/>
    <w:basedOn w:val="a1"/>
    <w:link w:val="affffb"/>
    <w:semiHidden/>
    <w:rsid w:val="00D222D4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D222D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2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А_осн"/>
    <w:basedOn w:val="Abstract"/>
    <w:link w:val="affffe"/>
    <w:rsid w:val="00D222D4"/>
  </w:style>
  <w:style w:type="character" w:customStyle="1" w:styleId="affffe">
    <w:name w:val="А_осн Знак"/>
    <w:link w:val="affffd"/>
    <w:rsid w:val="00D222D4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f">
    <w:name w:val="А_сноска"/>
    <w:basedOn w:val="af4"/>
    <w:link w:val="afffff0"/>
    <w:qFormat/>
    <w:rsid w:val="00D222D4"/>
    <w:pPr>
      <w:widowControl w:val="0"/>
      <w:ind w:firstLine="400"/>
      <w:jc w:val="both"/>
    </w:pPr>
    <w:rPr>
      <w:sz w:val="24"/>
      <w:szCs w:val="24"/>
    </w:rPr>
  </w:style>
  <w:style w:type="character" w:customStyle="1" w:styleId="afffff0">
    <w:name w:val="А_сноска Знак"/>
    <w:link w:val="afffff"/>
    <w:rsid w:val="00D222D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D222D4"/>
  </w:style>
  <w:style w:type="character" w:customStyle="1" w:styleId="dash041e005f0431005f044b005f0447005f043d005f044b005f0439char10">
    <w:name w:val="dash041e005f0431005f044b005f0447005f043d005f044b005f0439char1"/>
    <w:basedOn w:val="a1"/>
    <w:rsid w:val="00D222D4"/>
  </w:style>
  <w:style w:type="paragraph" w:customStyle="1" w:styleId="214">
    <w:name w:val="2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1">
    <w:name w:val="FollowedHyperlink"/>
    <w:uiPriority w:val="99"/>
    <w:semiHidden/>
    <w:unhideWhenUsed/>
    <w:rsid w:val="00D222D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semiHidden/>
    <w:locked/>
    <w:rsid w:val="00D222D4"/>
    <w:rPr>
      <w:rFonts w:ascii="Courier New" w:hAnsi="Courier New" w:cs="Courier New"/>
      <w:sz w:val="24"/>
      <w:szCs w:val="24"/>
    </w:rPr>
  </w:style>
  <w:style w:type="paragraph" w:styleId="afffff2">
    <w:name w:val="endnote text"/>
    <w:basedOn w:val="a0"/>
    <w:link w:val="afffff3"/>
    <w:semiHidden/>
    <w:unhideWhenUsed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3">
    <w:name w:val="Текст концевой сноски Знак"/>
    <w:basedOn w:val="a1"/>
    <w:link w:val="afffff2"/>
    <w:semiHidden/>
    <w:rsid w:val="00D222D4"/>
    <w:rPr>
      <w:rFonts w:ascii="Times New Roman" w:eastAsia="Times New Roman" w:hAnsi="Times New Roman" w:cs="Times New Roman"/>
      <w:sz w:val="20"/>
      <w:szCs w:val="20"/>
    </w:rPr>
  </w:style>
  <w:style w:type="paragraph" w:styleId="afffff4">
    <w:name w:val="annotation subject"/>
    <w:basedOn w:val="affffb"/>
    <w:next w:val="affffb"/>
    <w:link w:val="1f9"/>
    <w:semiHidden/>
    <w:unhideWhenUsed/>
    <w:rsid w:val="00D222D4"/>
    <w:rPr>
      <w:b/>
      <w:bCs/>
    </w:rPr>
  </w:style>
  <w:style w:type="character" w:customStyle="1" w:styleId="afffff5">
    <w:name w:val="Тема примечания Знак"/>
    <w:basedOn w:val="affffc"/>
    <w:semiHidden/>
    <w:rsid w:val="00D222D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ff6">
    <w:name w:val="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e">
    <w:name w:val="Основной текст (2)_"/>
    <w:link w:val="2f"/>
    <w:locked/>
    <w:rsid w:val="00D222D4"/>
    <w:rPr>
      <w:spacing w:val="3"/>
      <w:sz w:val="17"/>
      <w:szCs w:val="17"/>
    </w:rPr>
  </w:style>
  <w:style w:type="paragraph" w:customStyle="1" w:styleId="2f">
    <w:name w:val="Основной текст (2)"/>
    <w:basedOn w:val="a0"/>
    <w:link w:val="2e"/>
    <w:rsid w:val="00D222D4"/>
    <w:pPr>
      <w:spacing w:before="180" w:after="0" w:line="197" w:lineRule="exact"/>
      <w:ind w:firstLine="280"/>
      <w:jc w:val="both"/>
    </w:pPr>
    <w:rPr>
      <w:spacing w:val="3"/>
      <w:sz w:val="17"/>
      <w:szCs w:val="17"/>
    </w:rPr>
  </w:style>
  <w:style w:type="paragraph" w:customStyle="1" w:styleId="1fa">
    <w:name w:val="Без интервала1"/>
    <w:aliases w:val="основа"/>
    <w:rsid w:val="00D222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afffff7">
    <w:name w:val="Заголовок таблицы"/>
    <w:basedOn w:val="a0"/>
    <w:rsid w:val="00D222D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Oaeno">
    <w:name w:val="Oaeno"/>
    <w:basedOn w:val="a0"/>
    <w:rsid w:val="00D222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0"/>
    <w:rsid w:val="00D222D4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b">
    <w:name w:val="Текст1"/>
    <w:basedOn w:val="a0"/>
    <w:rsid w:val="00D222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">
    <w:name w:val="Основной текст с отступом 21"/>
    <w:basedOn w:val="a0"/>
    <w:rsid w:val="00D222D4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c">
    <w:name w:val="Абзац списка1"/>
    <w:basedOn w:val="a0"/>
    <w:rsid w:val="00D222D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Zg3">
    <w:name w:val="Zаg3 Знак"/>
    <w:link w:val="Zg30"/>
    <w:locked/>
    <w:rsid w:val="00D222D4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"/>
    <w:link w:val="Zg3"/>
    <w:rsid w:val="00D222D4"/>
    <w:pPr>
      <w:spacing w:line="240" w:lineRule="auto"/>
    </w:pPr>
    <w:rPr>
      <w:rFonts w:ascii="Cambria" w:eastAsiaTheme="minorEastAsia" w:hAnsi="Cambria" w:cstheme="minorBidi"/>
      <w:b w:val="0"/>
      <w:i/>
      <w:iCs/>
      <w:color w:val="000000"/>
      <w:sz w:val="28"/>
      <w:szCs w:val="24"/>
      <w:lang w:eastAsia="ru-RU"/>
    </w:rPr>
  </w:style>
  <w:style w:type="paragraph" w:customStyle="1" w:styleId="LTGliederung1">
    <w:name w:val="???????~LT~Gliederung 1"/>
    <w:rsid w:val="00D222D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f8">
    <w:name w:val="???????"/>
    <w:rsid w:val="00D222D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style10">
    <w:name w:val="style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[Основной абзац]"/>
    <w:basedOn w:val="a0"/>
    <w:rsid w:val="00D222D4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fd">
    <w:name w:val="Основной текст1"/>
    <w:basedOn w:val="a0"/>
    <w:next w:val="a0"/>
    <w:rsid w:val="00D222D4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0">
    <w:name w:val="Основной текст2"/>
    <w:basedOn w:val="a0"/>
    <w:next w:val="a0"/>
    <w:rsid w:val="00D222D4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c1">
    <w:name w:val="c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аголовок 3+"/>
    <w:basedOn w:val="a0"/>
    <w:rsid w:val="00D222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jc">
    <w:name w:val="jc"/>
    <w:basedOn w:val="a0"/>
    <w:rsid w:val="00D22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14">
    <w:name w:val="Абзац списка11"/>
    <w:basedOn w:val="a0"/>
    <w:rsid w:val="00D222D4"/>
    <w:pPr>
      <w:ind w:left="720"/>
    </w:pPr>
    <w:rPr>
      <w:rFonts w:ascii="Calibri" w:eastAsia="Calibri" w:hAnsi="Calibri" w:cs="Times New Roman"/>
      <w:kern w:val="2"/>
      <w:lang w:val="en-US" w:eastAsia="ar-SA"/>
    </w:rPr>
  </w:style>
  <w:style w:type="paragraph" w:customStyle="1" w:styleId="2f1">
    <w:name w:val="Абзац списка2"/>
    <w:basedOn w:val="a0"/>
    <w:rsid w:val="00D222D4"/>
    <w:pPr>
      <w:spacing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c10">
    <w:name w:val="c10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">
    <w:name w:val="Знак Знак1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a">
    <w:name w:val="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0"/>
    <w:rsid w:val="00D222D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fb">
    <w:name w:val="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c">
    <w:name w:val="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21">
    <w:name w:val="Основной текст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Знак Знак2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d">
    <w:name w:val="Знак Знак Знак Знак Знак 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block">
    <w:name w:val="block"/>
    <w:basedOn w:val="a0"/>
    <w:rsid w:val="00D222D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">
    <w:name w:val="Обычный2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">
    <w:name w:val="Основной текст с отступом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">
    <w:name w:val="Обычный3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">
    <w:name w:val="Абзац списка3"/>
    <w:basedOn w:val="a0"/>
    <w:rsid w:val="00D22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0">
    <w:name w:val="Основной текст 24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с отступом 23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">
    <w:name w:val="c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Директор"/>
    <w:basedOn w:val="a0"/>
    <w:rsid w:val="00D222D4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Содержимое врезки"/>
    <w:basedOn w:val="a6"/>
    <w:rsid w:val="00D222D4"/>
    <w:pPr>
      <w:shd w:val="clear" w:color="auto" w:fill="auto"/>
      <w:suppressAutoHyphens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00">
    <w:name w:val="a0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D222D4"/>
    <w:pPr>
      <w:widowControl w:val="0"/>
      <w:snapToGrid w:val="0"/>
      <w:spacing w:after="0" w:line="259" w:lineRule="auto"/>
      <w:ind w:firstLine="30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ext">
    <w:name w:val="Text"/>
    <w:rsid w:val="00D222D4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customStyle="1" w:styleId="Klass">
    <w:name w:val="Klass"/>
    <w:basedOn w:val="Text"/>
    <w:next w:val="Text"/>
    <w:rsid w:val="00D222D4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1ff">
    <w:name w:val="1"/>
    <w:basedOn w:val="a0"/>
    <w:rsid w:val="00D222D4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ff0">
    <w:name w:val="endnote reference"/>
    <w:basedOn w:val="a1"/>
    <w:semiHidden/>
    <w:unhideWhenUsed/>
    <w:rsid w:val="00D222D4"/>
    <w:rPr>
      <w:vertAlign w:val="superscript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semiHidden/>
    <w:locked/>
    <w:rsid w:val="00D222D4"/>
    <w:rPr>
      <w:rFonts w:ascii="Times New Roman" w:eastAsia="Times New Roman" w:hAnsi="Times New Roman"/>
      <w:spacing w:val="2"/>
    </w:rPr>
  </w:style>
  <w:style w:type="character" w:customStyle="1" w:styleId="232">
    <w:name w:val="Основной текст (2) + Курсив3"/>
    <w:rsid w:val="00D222D4"/>
    <w:rPr>
      <w:i/>
      <w:iCs/>
      <w:spacing w:val="-3"/>
      <w:sz w:val="17"/>
      <w:szCs w:val="17"/>
    </w:rPr>
  </w:style>
  <w:style w:type="character" w:customStyle="1" w:styleId="2f4">
    <w:name w:val="Знак Знак2"/>
    <w:locked/>
    <w:rsid w:val="00D222D4"/>
    <w:rPr>
      <w:sz w:val="24"/>
      <w:szCs w:val="24"/>
      <w:lang w:val="ru-RU" w:eastAsia="ru-RU" w:bidi="ar-SA"/>
    </w:rPr>
  </w:style>
  <w:style w:type="character" w:customStyle="1" w:styleId="2f5">
    <w:name w:val="Название Знак2"/>
    <w:locked/>
    <w:rsid w:val="00D222D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2">
    <w:name w:val="Знак Знак7"/>
    <w:locked/>
    <w:rsid w:val="00D222D4"/>
    <w:rPr>
      <w:sz w:val="24"/>
      <w:szCs w:val="24"/>
      <w:lang w:val="ru-RU" w:eastAsia="ru-RU" w:bidi="ar-SA"/>
    </w:rPr>
  </w:style>
  <w:style w:type="character" w:customStyle="1" w:styleId="1ff0">
    <w:name w:val="Текст Знак1"/>
    <w:basedOn w:val="a1"/>
    <w:semiHidden/>
    <w:locked/>
    <w:rsid w:val="00D222D4"/>
    <w:rPr>
      <w:rFonts w:ascii="Courier New" w:eastAsia="Times New Roman" w:hAnsi="Courier New"/>
    </w:rPr>
  </w:style>
  <w:style w:type="character" w:customStyle="1" w:styleId="216">
    <w:name w:val="Цитата 2 Знак1"/>
    <w:basedOn w:val="a1"/>
    <w:locked/>
    <w:rsid w:val="00D222D4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smst-bltx">
    <w:name w:val="smst-bltx"/>
    <w:rsid w:val="00D222D4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1"/>
    <w:rsid w:val="00D222D4"/>
  </w:style>
  <w:style w:type="character" w:customStyle="1" w:styleId="mw-headline">
    <w:name w:val="mw-headline"/>
    <w:basedOn w:val="a1"/>
    <w:rsid w:val="00D222D4"/>
  </w:style>
  <w:style w:type="character" w:customStyle="1" w:styleId="FontStyle11">
    <w:name w:val="Font Style11"/>
    <w:rsid w:val="00D222D4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rsid w:val="00D222D4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D222D4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D222D4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rsid w:val="00D222D4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rsid w:val="00D222D4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rsid w:val="00D222D4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2">
    <w:name w:val="Знак Знак9"/>
    <w:rsid w:val="00D222D4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65">
    <w:name w:val="Знак Знак6"/>
    <w:rsid w:val="00D222D4"/>
    <w:rPr>
      <w:rFonts w:ascii="Arial Unicode MS" w:eastAsia="Arial Unicode MS" w:hAnsi="Arial Unicode MS" w:cs="Arial Unicode MS" w:hint="eastAsia"/>
      <w:kern w:val="2"/>
      <w:lang w:val="ru-RU" w:eastAsia="ru-RU" w:bidi="ar-SA"/>
    </w:rPr>
  </w:style>
  <w:style w:type="character" w:customStyle="1" w:styleId="53">
    <w:name w:val="Знак Знак5"/>
    <w:rsid w:val="00D222D4"/>
    <w:rPr>
      <w:rFonts w:ascii="Courier New" w:hAnsi="Courier New" w:cs="Courier New" w:hint="default"/>
      <w:lang w:val="ru-RU" w:eastAsia="ru-RU" w:bidi="ar-SA"/>
    </w:rPr>
  </w:style>
  <w:style w:type="character" w:customStyle="1" w:styleId="43">
    <w:name w:val="Знак Знак4"/>
    <w:locked/>
    <w:rsid w:val="00D222D4"/>
    <w:rPr>
      <w:b/>
      <w:bCs/>
      <w:sz w:val="24"/>
      <w:szCs w:val="24"/>
      <w:lang w:val="ru-RU" w:eastAsia="ru-RU" w:bidi="ar-SA"/>
    </w:rPr>
  </w:style>
  <w:style w:type="character" w:customStyle="1" w:styleId="1ff1">
    <w:name w:val="Текст выноски Знак1"/>
    <w:basedOn w:val="a1"/>
    <w:uiPriority w:val="99"/>
    <w:semiHidden/>
    <w:locked/>
    <w:rsid w:val="00D222D4"/>
    <w:rPr>
      <w:rFonts w:ascii="Tahoma" w:eastAsia="Times New Roman" w:hAnsi="Tahoma"/>
      <w:sz w:val="16"/>
      <w:szCs w:val="16"/>
    </w:rPr>
  </w:style>
  <w:style w:type="character" w:customStyle="1" w:styleId="1ff2">
    <w:name w:val="Текст примечания Знак1"/>
    <w:basedOn w:val="a1"/>
    <w:uiPriority w:val="99"/>
    <w:semiHidden/>
    <w:locked/>
    <w:rsid w:val="00D222D4"/>
    <w:rPr>
      <w:rFonts w:ascii="Times New Roman" w:eastAsia="Times New Roman" w:hAnsi="Times New Roman"/>
    </w:rPr>
  </w:style>
  <w:style w:type="character" w:customStyle="1" w:styleId="1f9">
    <w:name w:val="Тема примечания Знак1"/>
    <w:basedOn w:val="1ff2"/>
    <w:link w:val="afffff4"/>
    <w:semiHidden/>
    <w:locked/>
    <w:rsid w:val="00D222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1"/>
    <w:rsid w:val="00D222D4"/>
  </w:style>
  <w:style w:type="character" w:customStyle="1" w:styleId="TitleChar">
    <w:name w:val="Title Char"/>
    <w:locked/>
    <w:rsid w:val="00D222D4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241">
    <w:name w:val="Знак Знак24"/>
    <w:basedOn w:val="a1"/>
    <w:rsid w:val="00D222D4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33">
    <w:name w:val="Знак Знак23"/>
    <w:basedOn w:val="a1"/>
    <w:rsid w:val="00D222D4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223">
    <w:name w:val="Знак Знак22"/>
    <w:basedOn w:val="a1"/>
    <w:rsid w:val="00D222D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81">
    <w:name w:val="Знак Знак18"/>
    <w:basedOn w:val="a1"/>
    <w:rsid w:val="00D222D4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1">
    <w:name w:val="Знак Знак17"/>
    <w:basedOn w:val="a1"/>
    <w:rsid w:val="00D222D4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1">
    <w:name w:val="Знак Знак16"/>
    <w:basedOn w:val="a1"/>
    <w:rsid w:val="00D222D4"/>
    <w:rPr>
      <w:rFonts w:ascii="Arial" w:eastAsia="Times New Roman" w:hAnsi="Arial" w:cs="Times New Roman" w:hint="default"/>
      <w:b/>
      <w:bCs/>
      <w:sz w:val="24"/>
      <w:szCs w:val="26"/>
    </w:rPr>
  </w:style>
  <w:style w:type="paragraph" w:styleId="z-">
    <w:name w:val="HTML Bottom of Form"/>
    <w:basedOn w:val="a0"/>
    <w:next w:val="a0"/>
    <w:link w:val="z-0"/>
    <w:hidden/>
    <w:semiHidden/>
    <w:unhideWhenUsed/>
    <w:rsid w:val="00D22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semiHidden/>
    <w:rsid w:val="00D222D4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a1"/>
    <w:rsid w:val="00D222D4"/>
    <w:rPr>
      <w:color w:val="4682B4"/>
    </w:rPr>
  </w:style>
  <w:style w:type="character" w:customStyle="1" w:styleId="WW8Num1z0">
    <w:name w:val="WW8Num1z0"/>
    <w:rsid w:val="00D222D4"/>
    <w:rPr>
      <w:rFonts w:ascii="Symbol" w:hAnsi="Symbol" w:cs="Wingdings" w:hint="default"/>
    </w:rPr>
  </w:style>
  <w:style w:type="character" w:customStyle="1" w:styleId="WW8Num1z1">
    <w:name w:val="WW8Num1z1"/>
    <w:rsid w:val="00D222D4"/>
    <w:rPr>
      <w:rFonts w:ascii="OpenSymbol" w:hAnsi="OpenSymbol" w:cs="Wingdings" w:hint="default"/>
    </w:rPr>
  </w:style>
  <w:style w:type="character" w:customStyle="1" w:styleId="WW8Num2z0">
    <w:name w:val="WW8Num2z0"/>
    <w:rsid w:val="00D222D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222D4"/>
    <w:rPr>
      <w:rFonts w:ascii="Courier New" w:hAnsi="Courier New" w:cs="Courier New" w:hint="default"/>
    </w:rPr>
  </w:style>
  <w:style w:type="character" w:customStyle="1" w:styleId="WW8Num2z2">
    <w:name w:val="WW8Num2z2"/>
    <w:rsid w:val="00D222D4"/>
    <w:rPr>
      <w:rFonts w:ascii="Wingdings" w:hAnsi="Wingdings" w:hint="default"/>
    </w:rPr>
  </w:style>
  <w:style w:type="character" w:customStyle="1" w:styleId="WW8Num2z3">
    <w:name w:val="WW8Num2z3"/>
    <w:rsid w:val="00D222D4"/>
    <w:rPr>
      <w:rFonts w:ascii="Symbol" w:hAnsi="Symbol" w:hint="default"/>
    </w:rPr>
  </w:style>
  <w:style w:type="character" w:customStyle="1" w:styleId="WW8Num4z0">
    <w:name w:val="WW8Num4z0"/>
    <w:rsid w:val="00D222D4"/>
    <w:rPr>
      <w:rFonts w:ascii="Symbol" w:hAnsi="Symbol" w:hint="default"/>
      <w:color w:val="auto"/>
    </w:rPr>
  </w:style>
  <w:style w:type="character" w:customStyle="1" w:styleId="WW8Num4z1">
    <w:name w:val="WW8Num4z1"/>
    <w:rsid w:val="00D222D4"/>
    <w:rPr>
      <w:rFonts w:ascii="Courier New" w:hAnsi="Courier New" w:cs="Wingdings" w:hint="default"/>
    </w:rPr>
  </w:style>
  <w:style w:type="character" w:customStyle="1" w:styleId="WW8Num4z2">
    <w:name w:val="WW8Num4z2"/>
    <w:rsid w:val="00D222D4"/>
    <w:rPr>
      <w:rFonts w:ascii="Wingdings" w:hAnsi="Wingdings" w:hint="default"/>
    </w:rPr>
  </w:style>
  <w:style w:type="character" w:customStyle="1" w:styleId="WW8Num4z3">
    <w:name w:val="WW8Num4z3"/>
    <w:rsid w:val="00D222D4"/>
    <w:rPr>
      <w:rFonts w:ascii="Symbol" w:hAnsi="Symbol" w:hint="default"/>
    </w:rPr>
  </w:style>
  <w:style w:type="character" w:customStyle="1" w:styleId="WW8Num6z0">
    <w:name w:val="WW8Num6z0"/>
    <w:rsid w:val="00D222D4"/>
    <w:rPr>
      <w:rFonts w:ascii="Symbol" w:hAnsi="Symbol" w:hint="default"/>
    </w:rPr>
  </w:style>
  <w:style w:type="character" w:customStyle="1" w:styleId="WW8Num6z1">
    <w:name w:val="WW8Num6z1"/>
    <w:rsid w:val="00D222D4"/>
    <w:rPr>
      <w:rFonts w:ascii="Courier New" w:hAnsi="Courier New" w:cs="Wingdings" w:hint="default"/>
    </w:rPr>
  </w:style>
  <w:style w:type="character" w:customStyle="1" w:styleId="WW8Num6z2">
    <w:name w:val="WW8Num6z2"/>
    <w:rsid w:val="00D222D4"/>
    <w:rPr>
      <w:rFonts w:ascii="Wingdings" w:hAnsi="Wingdings" w:hint="default"/>
    </w:rPr>
  </w:style>
  <w:style w:type="character" w:customStyle="1" w:styleId="WW8Num7z0">
    <w:name w:val="WW8Num7z0"/>
    <w:rsid w:val="00D222D4"/>
    <w:rPr>
      <w:rFonts w:ascii="Symbol" w:hAnsi="Symbol" w:hint="default"/>
      <w:sz w:val="28"/>
    </w:rPr>
  </w:style>
  <w:style w:type="character" w:customStyle="1" w:styleId="WW8Num7z1">
    <w:name w:val="WW8Num7z1"/>
    <w:rsid w:val="00D222D4"/>
    <w:rPr>
      <w:rFonts w:ascii="Courier New" w:hAnsi="Courier New" w:cs="Courier New" w:hint="default"/>
    </w:rPr>
  </w:style>
  <w:style w:type="character" w:customStyle="1" w:styleId="WW8Num7z2">
    <w:name w:val="WW8Num7z2"/>
    <w:rsid w:val="00D222D4"/>
    <w:rPr>
      <w:rFonts w:ascii="Wingdings" w:hAnsi="Wingdings" w:hint="default"/>
    </w:rPr>
  </w:style>
  <w:style w:type="character" w:customStyle="1" w:styleId="WW8Num7z3">
    <w:name w:val="WW8Num7z3"/>
    <w:rsid w:val="00D222D4"/>
    <w:rPr>
      <w:rFonts w:ascii="Symbol" w:hAnsi="Symbol" w:hint="default"/>
    </w:rPr>
  </w:style>
  <w:style w:type="character" w:customStyle="1" w:styleId="WW8Num8z0">
    <w:name w:val="WW8Num8z0"/>
    <w:rsid w:val="00D222D4"/>
    <w:rPr>
      <w:rFonts w:ascii="Symbol" w:hAnsi="Symbol" w:hint="default"/>
    </w:rPr>
  </w:style>
  <w:style w:type="character" w:customStyle="1" w:styleId="WW8Num8z1">
    <w:name w:val="WW8Num8z1"/>
    <w:rsid w:val="00D222D4"/>
    <w:rPr>
      <w:rFonts w:ascii="Courier New" w:hAnsi="Courier New" w:cs="Courier New" w:hint="default"/>
    </w:rPr>
  </w:style>
  <w:style w:type="character" w:customStyle="1" w:styleId="WW8Num8z2">
    <w:name w:val="WW8Num8z2"/>
    <w:rsid w:val="00D222D4"/>
    <w:rPr>
      <w:rFonts w:ascii="Wingdings" w:hAnsi="Wingdings" w:hint="default"/>
    </w:rPr>
  </w:style>
  <w:style w:type="character" w:customStyle="1" w:styleId="WW8Num10z0">
    <w:name w:val="WW8Num10z0"/>
    <w:rsid w:val="00D222D4"/>
    <w:rPr>
      <w:rFonts w:ascii="Symbol" w:hAnsi="Symbol" w:hint="default"/>
    </w:rPr>
  </w:style>
  <w:style w:type="character" w:customStyle="1" w:styleId="WW8Num10z1">
    <w:name w:val="WW8Num10z1"/>
    <w:rsid w:val="00D222D4"/>
    <w:rPr>
      <w:rFonts w:ascii="Courier New" w:hAnsi="Courier New" w:cs="Courier New" w:hint="default"/>
    </w:rPr>
  </w:style>
  <w:style w:type="character" w:customStyle="1" w:styleId="WW8Num10z2">
    <w:name w:val="WW8Num10z2"/>
    <w:rsid w:val="00D222D4"/>
    <w:rPr>
      <w:rFonts w:ascii="Wingdings" w:hAnsi="Wingdings" w:hint="default"/>
    </w:rPr>
  </w:style>
  <w:style w:type="character" w:customStyle="1" w:styleId="312">
    <w:name w:val="Основной текст с отступом 3 Знак1"/>
    <w:basedOn w:val="a1"/>
    <w:semiHidden/>
    <w:rsid w:val="00D222D4"/>
    <w:rPr>
      <w:rFonts w:ascii="Times New Roman" w:hAnsi="Times New Roman" w:cs="Times New Roman" w:hint="default"/>
      <w:sz w:val="16"/>
      <w:szCs w:val="16"/>
      <w:lang w:eastAsia="ar-SA"/>
    </w:rPr>
  </w:style>
  <w:style w:type="table" w:styleId="1ff3">
    <w:name w:val="Table Classic 1"/>
    <w:basedOn w:val="a2"/>
    <w:semiHidden/>
    <w:unhideWhenUsed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10">
    <w:name w:val="Заголовок №2 (2)1"/>
    <w:basedOn w:val="a0"/>
    <w:link w:val="224"/>
    <w:rsid w:val="00D222D4"/>
    <w:pPr>
      <w:shd w:val="clear" w:color="auto" w:fill="FFFFFF"/>
      <w:tabs>
        <w:tab w:val="left" w:pos="708"/>
      </w:tabs>
      <w:suppressAutoHyphens/>
      <w:spacing w:before="180" w:after="180" w:line="240" w:lineRule="atLeast"/>
      <w:jc w:val="both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paragraph" w:customStyle="1" w:styleId="141">
    <w:name w:val="Основной текст (14)1"/>
    <w:basedOn w:val="a0"/>
    <w:link w:val="140"/>
    <w:rsid w:val="00D222D4"/>
    <w:pPr>
      <w:shd w:val="clear" w:color="auto" w:fill="FFFFFF"/>
      <w:tabs>
        <w:tab w:val="left" w:pos="708"/>
      </w:tabs>
      <w:suppressAutoHyphens/>
      <w:spacing w:after="0" w:line="211" w:lineRule="exact"/>
      <w:ind w:firstLine="400"/>
      <w:jc w:val="both"/>
    </w:pPr>
    <w:rPr>
      <w:rFonts w:ascii="Calibri" w:eastAsia="Droid Sans" w:hAnsi="Calibri" w:cs="Calibri"/>
      <w:i/>
      <w:iCs/>
      <w:kern w:val="2"/>
      <w:lang w:eastAsia="en-US"/>
    </w:rPr>
  </w:style>
  <w:style w:type="paragraph" w:customStyle="1" w:styleId="410">
    <w:name w:val="Заголовок №41"/>
    <w:basedOn w:val="a0"/>
    <w:rsid w:val="00D222D4"/>
    <w:pPr>
      <w:shd w:val="clear" w:color="auto" w:fill="FFFFFF"/>
      <w:tabs>
        <w:tab w:val="left" w:pos="708"/>
      </w:tabs>
      <w:suppressAutoHyphens/>
      <w:spacing w:after="0" w:line="211" w:lineRule="exact"/>
      <w:jc w:val="both"/>
    </w:pPr>
    <w:rPr>
      <w:rFonts w:ascii="Calibri" w:eastAsia="Droid Sans" w:hAnsi="Calibri" w:cs="Calibri"/>
      <w:b/>
      <w:bCs/>
      <w:kern w:val="2"/>
      <w:lang w:eastAsia="en-US"/>
    </w:rPr>
  </w:style>
  <w:style w:type="paragraph" w:customStyle="1" w:styleId="341">
    <w:name w:val="Заголовок №3 (4)1"/>
    <w:basedOn w:val="a0"/>
    <w:link w:val="340"/>
    <w:rsid w:val="00D222D4"/>
    <w:pPr>
      <w:shd w:val="clear" w:color="auto" w:fill="FFFFFF"/>
      <w:tabs>
        <w:tab w:val="left" w:pos="708"/>
      </w:tabs>
      <w:suppressAutoHyphens/>
      <w:spacing w:before="540" w:after="60" w:line="298" w:lineRule="exact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character" w:customStyle="1" w:styleId="142">
    <w:name w:val="Основной текст (14) + Не курсив"/>
    <w:basedOn w:val="a1"/>
    <w:rsid w:val="00D222D4"/>
    <w:rPr>
      <w:i/>
      <w:iCs/>
      <w:shd w:val="clear" w:color="auto" w:fill="FFFFFF"/>
    </w:rPr>
  </w:style>
  <w:style w:type="character" w:customStyle="1" w:styleId="228">
    <w:name w:val="Заголовок №2 (2)8"/>
    <w:basedOn w:val="a1"/>
    <w:rsid w:val="00D222D4"/>
    <w:rPr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5"/>
    <w:rsid w:val="00D222D4"/>
    <w:rPr>
      <w:rFonts w:ascii="Times New Roman" w:eastAsia="Droid Sans" w:hAnsi="Times New Roman" w:cs="Times New Roman" w:hint="default"/>
      <w:b/>
      <w:bCs/>
      <w:spacing w:val="0"/>
      <w:kern w:val="2"/>
      <w:sz w:val="24"/>
      <w:szCs w:val="24"/>
      <w:shd w:val="clear" w:color="auto" w:fill="FFFFFF"/>
      <w:lang w:eastAsia="ru-RU"/>
    </w:rPr>
  </w:style>
  <w:style w:type="character" w:customStyle="1" w:styleId="342">
    <w:name w:val="Заголовок №3 (4)"/>
    <w:basedOn w:val="a1"/>
    <w:rsid w:val="00D222D4"/>
    <w:rPr>
      <w:sz w:val="25"/>
      <w:szCs w:val="25"/>
      <w:shd w:val="clear" w:color="auto" w:fill="FFFFFF"/>
    </w:rPr>
  </w:style>
  <w:style w:type="character" w:customStyle="1" w:styleId="347">
    <w:name w:val="Заголовок №3 (4)7"/>
    <w:basedOn w:val="a1"/>
    <w:rsid w:val="00D222D4"/>
    <w:rPr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0">
    <w:name w:val="Основной текст (14) + Полужирный1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201">
    <w:name w:val="Основной текст (20)1"/>
    <w:basedOn w:val="a0"/>
    <w:rsid w:val="00D222D4"/>
    <w:pPr>
      <w:shd w:val="clear" w:color="auto" w:fill="FFFFFF"/>
      <w:tabs>
        <w:tab w:val="left" w:pos="708"/>
      </w:tabs>
      <w:suppressAutoHyphens/>
      <w:spacing w:after="60" w:line="283" w:lineRule="exact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character" w:customStyle="1" w:styleId="200">
    <w:name w:val="Основной текст (20)"/>
    <w:basedOn w:val="a1"/>
    <w:rsid w:val="00D222D4"/>
    <w:rPr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1"/>
    <w:rsid w:val="00D222D4"/>
    <w:rPr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a1"/>
    <w:rsid w:val="00D222D4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220">
    <w:name w:val="Заголовок №2 (2)2"/>
    <w:basedOn w:val="a1"/>
    <w:rsid w:val="00D222D4"/>
    <w:rPr>
      <w:rFonts w:ascii="Times New Roman" w:hAnsi="Times New Roman" w:cs="Times New Roman" w:hint="default"/>
      <w:spacing w:val="0"/>
      <w:sz w:val="25"/>
      <w:szCs w:val="25"/>
      <w:shd w:val="clear" w:color="auto" w:fill="FFFFFF"/>
      <w:lang w:bidi="ar-SA"/>
    </w:rPr>
  </w:style>
  <w:style w:type="character" w:customStyle="1" w:styleId="132">
    <w:name w:val="Основной текст + 132"/>
    <w:basedOn w:val="a5"/>
    <w:rsid w:val="00D222D4"/>
    <w:rPr>
      <w:rFonts w:ascii="Times New Roman" w:eastAsia="Droid Sans" w:hAnsi="Times New Roman" w:cs="Times New Roman" w:hint="default"/>
      <w:smallCaps/>
      <w:spacing w:val="0"/>
      <w:kern w:val="2"/>
      <w:sz w:val="27"/>
      <w:szCs w:val="27"/>
      <w:u w:val="single"/>
      <w:shd w:val="clear" w:color="auto" w:fill="FFFFFF"/>
      <w:lang w:eastAsia="ru-RU" w:bidi="ar-SA"/>
    </w:rPr>
  </w:style>
  <w:style w:type="character" w:customStyle="1" w:styleId="3e">
    <w:name w:val="Заголовок №3"/>
    <w:basedOn w:val="a1"/>
    <w:rsid w:val="00D222D4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7">
    <w:name w:val="Основной текст + Полужирный47"/>
    <w:basedOn w:val="a5"/>
    <w:rsid w:val="00D222D4"/>
    <w:rPr>
      <w:rFonts w:ascii="Times New Roman" w:eastAsia="Droid Sans" w:hAnsi="Times New Roman" w:cs="Times New Roman" w:hint="default"/>
      <w:b/>
      <w:bCs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44">
    <w:name w:val="Основной текст + Курсив4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3f">
    <w:name w:val="Основной текст + Курсив3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2f6">
    <w:name w:val="Основной текст + Курсив2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340">
    <w:name w:val="Заголовок №3 (4)_"/>
    <w:basedOn w:val="a1"/>
    <w:link w:val="341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346">
    <w:name w:val="Заголовок №3 (4)6"/>
    <w:basedOn w:val="340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224">
    <w:name w:val="Заголовок №2 (2)_"/>
    <w:basedOn w:val="a1"/>
    <w:link w:val="2210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1411">
    <w:name w:val="Основной текст (14)11"/>
    <w:basedOn w:val="a1"/>
    <w:rsid w:val="00D222D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0">
    <w:name w:val="Основной текст (14)10"/>
    <w:basedOn w:val="a1"/>
    <w:rsid w:val="00D222D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Textbody">
    <w:name w:val="Text body"/>
    <w:basedOn w:val="a0"/>
    <w:rsid w:val="00D222D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0">
    <w:name w:val="Основной текст (10)"/>
    <w:rsid w:val="00D22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ormal1">
    <w:name w:val="Normal1"/>
    <w:uiPriority w:val="99"/>
    <w:rsid w:val="007E4B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rsid w:val="009B51C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c2">
    <w:name w:val="c2"/>
    <w:basedOn w:val="a1"/>
    <w:rsid w:val="00550FD5"/>
  </w:style>
  <w:style w:type="paragraph" w:customStyle="1" w:styleId="1ff4">
    <w:name w:val="Знак Знак1 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1">
    <w:name w:val="Знак Знак 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"/>
    <w:basedOn w:val="a0"/>
    <w:rsid w:val="00843D4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ff2">
    <w:name w:val="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5">
    <w:name w:val="Обычный4"/>
    <w:rsid w:val="00843D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3">
    <w:name w:val="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6">
    <w:name w:val="Абзац списка4"/>
    <w:basedOn w:val="a0"/>
    <w:rsid w:val="00843D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4">
    <w:name w:val="Знак Знак Знак 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50">
    <w:name w:val="Основной текст 25"/>
    <w:basedOn w:val="a0"/>
    <w:rsid w:val="00843D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">
    <w:name w:val="Основной текст с отступом 24"/>
    <w:basedOn w:val="a0"/>
    <w:rsid w:val="00843D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f5">
    <w:name w:val="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2">
    <w:name w:val="Знак Знак18"/>
    <w:rsid w:val="00843D4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2">
    <w:name w:val="Знак Знак17"/>
    <w:rsid w:val="00843D4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843D4C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7">
    <w:name w:val="Знак Знак2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6">
    <w:name w:val="Знак Знак Знак Знак Знак Знак Знак Знак 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82">
    <w:name w:val="Знак Знак8"/>
    <w:basedOn w:val="a0"/>
    <w:rsid w:val="007B3E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f8">
    <w:name w:val="Основной текст (2) + Полужирный"/>
    <w:rsid w:val="009B2B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9">
    <w:name w:val="Основной текст (2) + Курсив"/>
    <w:aliases w:val="Интервал 9 pt"/>
    <w:rsid w:val="009B2B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1">
    <w:name w:val="s_1"/>
    <w:basedOn w:val="a0"/>
    <w:rsid w:val="000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заголовок столбца Знак"/>
    <w:link w:val="affffff8"/>
    <w:locked/>
    <w:rsid w:val="00014D34"/>
    <w:rPr>
      <w:b/>
      <w:color w:val="000000"/>
      <w:sz w:val="16"/>
      <w:lang w:eastAsia="ar-SA"/>
    </w:rPr>
  </w:style>
  <w:style w:type="paragraph" w:customStyle="1" w:styleId="affffff8">
    <w:name w:val="заголовок столбца"/>
    <w:basedOn w:val="a0"/>
    <w:link w:val="affffff7"/>
    <w:rsid w:val="00014D34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014D34"/>
  </w:style>
  <w:style w:type="character" w:customStyle="1" w:styleId="s4">
    <w:name w:val="s4"/>
    <w:rsid w:val="00014D34"/>
  </w:style>
  <w:style w:type="paragraph" w:customStyle="1" w:styleId="normacttext">
    <w:name w:val="norm_act_text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9">
    <w:name w:val="Сноска"/>
    <w:rsid w:val="0001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fa">
    <w:name w:val="Основной текст_"/>
    <w:link w:val="68"/>
    <w:rsid w:val="00014D34"/>
    <w:rPr>
      <w:shd w:val="clear" w:color="auto" w:fill="FFFFFF"/>
    </w:rPr>
  </w:style>
  <w:style w:type="character" w:customStyle="1" w:styleId="120">
    <w:name w:val="Основной текст (12)"/>
    <w:rsid w:val="0001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ffa"/>
    <w:rsid w:val="00014D3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customStyle="1" w:styleId="xl66">
    <w:name w:val="xl66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14D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014D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014D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14D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014D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0">
    <w:name w:val="Основной текст (13)_"/>
    <w:link w:val="131"/>
    <w:rsid w:val="00014D3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014D34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list005f0020paragraph005f005fchar1char1">
    <w:name w:val="list_005f0020paragraph_005f_005fchar1__char1"/>
    <w:rsid w:val="00014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014D3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4D34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rsid w:val="00014D34"/>
    <w:rPr>
      <w:rFonts w:cs="Times New Roman"/>
    </w:rPr>
  </w:style>
  <w:style w:type="character" w:customStyle="1" w:styleId="affff5">
    <w:name w:val="Цитата Знак"/>
    <w:link w:val="affff4"/>
    <w:rsid w:val="00014D34"/>
    <w:rPr>
      <w:rFonts w:ascii="Times New Roman" w:eastAsia="Times New Roman" w:hAnsi="Times New Roman" w:cs="Times New Roman"/>
      <w:sz w:val="24"/>
      <w:szCs w:val="20"/>
    </w:rPr>
  </w:style>
  <w:style w:type="paragraph" w:customStyle="1" w:styleId="descriptionind">
    <w:name w:val="descriptionind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014D34"/>
  </w:style>
  <w:style w:type="character" w:customStyle="1" w:styleId="val">
    <w:name w:val="val"/>
    <w:basedOn w:val="a1"/>
    <w:rsid w:val="00014D34"/>
  </w:style>
  <w:style w:type="character" w:customStyle="1" w:styleId="addressbooksuggestitemhint">
    <w:name w:val="addressbook__suggest__item__hint"/>
    <w:basedOn w:val="a1"/>
    <w:rsid w:val="00014D34"/>
  </w:style>
  <w:style w:type="paragraph" w:customStyle="1" w:styleId="1ff5">
    <w:name w:val="МОН1"/>
    <w:basedOn w:val="a0"/>
    <w:rsid w:val="00014D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014D34"/>
  </w:style>
  <w:style w:type="paragraph" w:customStyle="1" w:styleId="2fa">
    <w:name w:val="?????2"/>
    <w:basedOn w:val="a0"/>
    <w:rsid w:val="00014D3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">
    <w:name w:val="Основной текст3"/>
    <w:basedOn w:val="a0"/>
    <w:rsid w:val="00014D3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01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6">
    <w:name w:val="Текст сноски Знак1"/>
    <w:basedOn w:val="a1"/>
    <w:uiPriority w:val="99"/>
    <w:semiHidden/>
    <w:rsid w:val="00014D34"/>
  </w:style>
  <w:style w:type="paragraph" w:customStyle="1" w:styleId="163">
    <w:name w:val="Стиль Основной текст + 16 пт"/>
    <w:next w:val="a6"/>
    <w:autoRedefine/>
    <w:uiPriority w:val="99"/>
    <w:rsid w:val="00014D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014D34"/>
    <w:rPr>
      <w:rFonts w:ascii="Calibri" w:eastAsia="Droid Sans" w:hAnsi="Calibri" w:cs="Calibri"/>
      <w:i/>
      <w:iCs/>
      <w:kern w:val="2"/>
      <w:shd w:val="clear" w:color="auto" w:fill="FFFFFF"/>
      <w:lang w:eastAsia="en-US"/>
    </w:rPr>
  </w:style>
  <w:style w:type="character" w:customStyle="1" w:styleId="2fb">
    <w:name w:val="Заголовок №2_"/>
    <w:link w:val="217"/>
    <w:locked/>
    <w:rsid w:val="00014D34"/>
    <w:rPr>
      <w:b/>
      <w:shd w:val="clear" w:color="auto" w:fill="FFFFFF"/>
    </w:rPr>
  </w:style>
  <w:style w:type="paragraph" w:customStyle="1" w:styleId="217">
    <w:name w:val="Заголовок №21"/>
    <w:basedOn w:val="a0"/>
    <w:link w:val="2fb"/>
    <w:rsid w:val="00014D34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014D34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014D34"/>
    <w:rPr>
      <w:rFonts w:ascii="Times New Roman" w:hAnsi="Times New Roman"/>
      <w:spacing w:val="0"/>
      <w:sz w:val="22"/>
    </w:rPr>
  </w:style>
  <w:style w:type="character" w:customStyle="1" w:styleId="150">
    <w:name w:val="Подзаголовок Знак15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33">
    <w:name w:val="Подзаголовок Знак13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15">
    <w:name w:val="Подзаголовок Знак11"/>
    <w:rsid w:val="00014D34"/>
    <w:rPr>
      <w:rFonts w:ascii="Calibri Light" w:eastAsia="Times New Roman" w:hAnsi="Calibri Light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01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1">
    <w:name w:val="Body Text 21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21">
    <w:name w:val="Medium Grid 2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014D34"/>
    <w:rPr>
      <w:i/>
      <w:color w:val="5A5A5A"/>
    </w:rPr>
  </w:style>
  <w:style w:type="character" w:customStyle="1" w:styleId="IntenseEmphasis1">
    <w:name w:val="Intense Emphasis1"/>
    <w:uiPriority w:val="99"/>
    <w:rsid w:val="00014D34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014D34"/>
    <w:rPr>
      <w:sz w:val="24"/>
      <w:u w:val="single"/>
    </w:rPr>
  </w:style>
  <w:style w:type="character" w:customStyle="1" w:styleId="IntenseReference1">
    <w:name w:val="Intense Reference1"/>
    <w:uiPriority w:val="99"/>
    <w:rsid w:val="00014D34"/>
    <w:rPr>
      <w:b/>
      <w:sz w:val="24"/>
      <w:u w:val="single"/>
    </w:rPr>
  </w:style>
  <w:style w:type="character" w:customStyle="1" w:styleId="BookTitle1">
    <w:name w:val="Book Title1"/>
    <w:uiPriority w:val="99"/>
    <w:rsid w:val="00014D34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014D34"/>
    <w:pPr>
      <w:jc w:val="center"/>
      <w:outlineLvl w:val="9"/>
    </w:pPr>
    <w:rPr>
      <w:bCs w:val="0"/>
      <w:sz w:val="20"/>
      <w:szCs w:val="20"/>
      <w:lang w:val="ru-RU" w:eastAsia="en-US"/>
    </w:rPr>
  </w:style>
  <w:style w:type="character" w:customStyle="1" w:styleId="FontStyle69">
    <w:name w:val="Font Style69"/>
    <w:uiPriority w:val="99"/>
    <w:rsid w:val="00014D34"/>
    <w:rPr>
      <w:rFonts w:ascii="Calibri" w:hAnsi="Calibri"/>
      <w:sz w:val="20"/>
    </w:rPr>
  </w:style>
  <w:style w:type="paragraph" w:customStyle="1" w:styleId="text0">
    <w:name w:val="text"/>
    <w:basedOn w:val="a0"/>
    <w:uiPriority w:val="99"/>
    <w:rsid w:val="00014D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014D34"/>
    <w:rPr>
      <w:rFonts w:ascii="Calibri" w:hAnsi="Calibri" w:cs="Times New Roman"/>
    </w:rPr>
  </w:style>
  <w:style w:type="character" w:customStyle="1" w:styleId="FooterChar">
    <w:name w:val="Footer Char"/>
    <w:locked/>
    <w:rsid w:val="00014D34"/>
    <w:rPr>
      <w:rFonts w:ascii="Calibri" w:hAnsi="Calibri" w:cs="Times New Roman"/>
    </w:rPr>
  </w:style>
  <w:style w:type="paragraph" w:customStyle="1" w:styleId="116">
    <w:name w:val="Знак Знак1 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7">
    <w:name w:val="Знак Знак 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0">
    <w:name w:val="Char Char Car Char Car Char Car Char Car Char Char Char Car Char Char Char1"/>
    <w:basedOn w:val="a0"/>
    <w:rsid w:val="00014D3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f1">
    <w:name w:val="Знак Знак3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8">
    <w:name w:val="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9">
    <w:name w:val="Знак Знак Знак Знак1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0">
    <w:name w:val="Знак Знак181"/>
    <w:rsid w:val="00014D34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014D34"/>
    <w:rPr>
      <w:rFonts w:ascii="Arial" w:hAnsi="Arial"/>
      <w:b/>
      <w:sz w:val="28"/>
    </w:rPr>
  </w:style>
  <w:style w:type="character" w:customStyle="1" w:styleId="1610">
    <w:name w:val="Знак Знак161"/>
    <w:rsid w:val="00014D34"/>
    <w:rPr>
      <w:rFonts w:ascii="Arial" w:hAnsi="Arial"/>
      <w:b/>
      <w:sz w:val="26"/>
    </w:rPr>
  </w:style>
  <w:style w:type="paragraph" w:customStyle="1" w:styleId="218">
    <w:name w:val="Знак Знак2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a">
    <w:name w:val="Знак Знак Знак Знак Знак Знак Знак Знак Знак1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014D34"/>
  </w:style>
  <w:style w:type="character" w:customStyle="1" w:styleId="dash0410043104370430044600200441043f04380441043a0430char1">
    <w:name w:val="dash0410_0431_0437_0430_0446_0020_0441_043f_0438_0441_043a_0430__char1"/>
    <w:rsid w:val="00014D34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4D3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14D3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014D3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b">
    <w:name w:val="Основной"/>
    <w:basedOn w:val="a0"/>
    <w:rsid w:val="00014D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fc">
    <w:name w:val="Название таблицы"/>
    <w:basedOn w:val="affffffb"/>
    <w:rsid w:val="00014D34"/>
    <w:pPr>
      <w:spacing w:before="113"/>
      <w:ind w:firstLine="0"/>
      <w:jc w:val="center"/>
    </w:pPr>
    <w:rPr>
      <w:b/>
      <w:bCs/>
    </w:rPr>
  </w:style>
  <w:style w:type="character" w:customStyle="1" w:styleId="1ffb">
    <w:name w:val="Сноска1"/>
    <w:rsid w:val="00014D34"/>
    <w:rPr>
      <w:rFonts w:ascii="Times New Roman" w:hAnsi="Times New Roman"/>
      <w:vertAlign w:val="superscript"/>
    </w:rPr>
  </w:style>
  <w:style w:type="character" w:customStyle="1" w:styleId="2fc">
    <w:name w:val="Подпись к таблице2"/>
    <w:rsid w:val="00014D34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014D3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014D3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d">
    <w:name w:val="Revision"/>
    <w:hidden/>
    <w:uiPriority w:val="99"/>
    <w:semiHidden/>
    <w:rsid w:val="00014D3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d">
    <w:name w:val="Нет списка2"/>
    <w:next w:val="a3"/>
    <w:uiPriority w:val="99"/>
    <w:semiHidden/>
    <w:unhideWhenUsed/>
    <w:rsid w:val="00014D34"/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01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014D3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014D3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014D34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014D34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2">
    <w:name w:val="Основной текст (3)_"/>
    <w:link w:val="3f3"/>
    <w:locked/>
    <w:rsid w:val="0001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3">
    <w:name w:val="Основной текст (3)"/>
    <w:basedOn w:val="a0"/>
    <w:link w:val="3f2"/>
    <w:rsid w:val="00014D34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a">
    <w:name w:val="Основной текст (4)_"/>
    <w:link w:val="4b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b">
    <w:name w:val="Основной текст (4)"/>
    <w:basedOn w:val="a0"/>
    <w:link w:val="4a"/>
    <w:rsid w:val="00014D34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4">
    <w:name w:val="Основной текст (5)_"/>
    <w:link w:val="55"/>
    <w:locked/>
    <w:rsid w:val="00014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014D3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014D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014D3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014D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014D34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014D34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e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e">
    <w:name w:val="Подпись к картинке"/>
    <w:basedOn w:val="a0"/>
    <w:link w:val="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e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e">
    <w:name w:val="Заголовок №2"/>
    <w:basedOn w:val="a0"/>
    <w:link w:val="2Exact"/>
    <w:rsid w:val="00014D3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3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0"/>
    <w:link w:val="8Exact"/>
    <w:rsid w:val="00014D34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ocked/>
    <w:rsid w:val="00014D3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3">
    <w:name w:val="Основной текст (9)_"/>
    <w:link w:val="94"/>
    <w:locked/>
    <w:rsid w:val="00014D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014D34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7">
    <w:name w:val="Основной текст (11)_"/>
    <w:link w:val="118"/>
    <w:uiPriority w:val="99"/>
    <w:locked/>
    <w:rsid w:val="00014D34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8">
    <w:name w:val="Основной текст (11)"/>
    <w:basedOn w:val="a0"/>
    <w:link w:val="117"/>
    <w:uiPriority w:val="99"/>
    <w:rsid w:val="00014D34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014D3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">
    <w:name w:val="Подпись к картинке (2)"/>
    <w:basedOn w:val="a0"/>
    <w:link w:val="2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f4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4">
    <w:name w:val="Подпись к картинке (3)"/>
    <w:basedOn w:val="a0"/>
    <w:link w:val="3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c"/>
    <w:uiPriority w:val="99"/>
    <w:locked/>
    <w:rsid w:val="00014D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c">
    <w:name w:val="Подпись к картинке (4)"/>
    <w:basedOn w:val="a0"/>
    <w:link w:val="4Exact"/>
    <w:uiPriority w:val="99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d">
    <w:name w:val="Заголовок №4_"/>
    <w:link w:val="4e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Заголовок №4"/>
    <w:basedOn w:val="a0"/>
    <w:link w:val="4d"/>
    <w:rsid w:val="00014D34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5">
    <w:name w:val="Основной текст (14)"/>
    <w:basedOn w:val="a0"/>
    <w:rsid w:val="00014D34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4"/>
    <w:locked/>
    <w:rsid w:val="00014D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4">
    <w:name w:val="Основной текст (16)"/>
    <w:basedOn w:val="a0"/>
    <w:link w:val="16Exact"/>
    <w:rsid w:val="00014D3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f5"/>
    <w:locked/>
    <w:rsid w:val="00014D34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5">
    <w:name w:val="Номер заголовка №3"/>
    <w:basedOn w:val="a0"/>
    <w:link w:val="3Exact1"/>
    <w:rsid w:val="00014D3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01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3"/>
    <w:locked/>
    <w:rsid w:val="00014D34"/>
    <w:rPr>
      <w:rFonts w:ascii="Candara" w:eastAsia="Candara" w:hAnsi="Candara" w:cs="Candara"/>
      <w:shd w:val="clear" w:color="auto" w:fill="FFFFFF"/>
    </w:rPr>
  </w:style>
  <w:style w:type="paragraph" w:customStyle="1" w:styleId="173">
    <w:name w:val="Основной текст (17)"/>
    <w:basedOn w:val="a0"/>
    <w:link w:val="17Exact"/>
    <w:rsid w:val="00014D3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3"/>
    <w:locked/>
    <w:rsid w:val="00014D3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014D3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f">
    <w:name w:val="Сноска_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6">
    <w:name w:val="Подпись к таблице (3)_"/>
    <w:link w:val="3f7"/>
    <w:locked/>
    <w:rsid w:val="00014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7">
    <w:name w:val="Подпись к таблице (3)"/>
    <w:basedOn w:val="a0"/>
    <w:link w:val="3f6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f0">
    <w:name w:val="Сноска (2)_"/>
    <w:link w:val="2ff1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1">
    <w:name w:val="Сноска (2)"/>
    <w:basedOn w:val="a0"/>
    <w:link w:val="2ff0"/>
    <w:rsid w:val="00014D34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f0">
    <w:name w:val="Подпись к таблице_"/>
    <w:link w:val="afffffff1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f1">
    <w:name w:val="Подпись к таблице"/>
    <w:basedOn w:val="a0"/>
    <w:link w:val="afffffff0"/>
    <w:rsid w:val="00014D34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014D34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c"/>
    <w:locked/>
    <w:rsid w:val="00014D34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c">
    <w:name w:val="Заголовок №1"/>
    <w:basedOn w:val="a0"/>
    <w:link w:val="1Exact"/>
    <w:rsid w:val="00014D34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f2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2">
    <w:name w:val="Номер заголовка №2"/>
    <w:basedOn w:val="a0"/>
    <w:link w:val="2Exact1"/>
    <w:rsid w:val="00014D3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5"/>
    <w:locked/>
    <w:rsid w:val="00014D3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5">
    <w:name w:val="Заголовок №2 (2)"/>
    <w:basedOn w:val="a0"/>
    <w:link w:val="22Exact"/>
    <w:rsid w:val="00014D34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4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4">
    <w:name w:val="Заголовок №2 (3)"/>
    <w:basedOn w:val="a0"/>
    <w:link w:val="23Exact"/>
    <w:rsid w:val="00014D3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6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6">
    <w:name w:val="Номер заголовка №2 (2)"/>
    <w:basedOn w:val="a0"/>
    <w:link w:val="22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014D3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014D3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f3">
    <w:name w:val="Подпись к таблице (2)_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Exact">
    <w:name w:val="Основной текст (20) Exact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9"/>
    <w:locked/>
    <w:rsid w:val="00014D3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9">
    <w:name w:val="Основной текст (21)"/>
    <w:basedOn w:val="a0"/>
    <w:link w:val="21Exact"/>
    <w:rsid w:val="00014D34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f2">
    <w:name w:val="Колонтитул_"/>
    <w:link w:val="afffffff3"/>
    <w:locked/>
    <w:rsid w:val="00014D3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f3">
    <w:name w:val="Колонтитул"/>
    <w:basedOn w:val="a0"/>
    <w:link w:val="afffffff2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014D3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014D34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014D34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014D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014D34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014D3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4">
    <w:name w:val="Основной текст (13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014D34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014D34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014D3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014D3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014D3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014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f4">
    <w:name w:val="Сноска + Полужирный"/>
    <w:rsid w:val="00014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f5">
    <w:name w:val="Сноска + Курсив"/>
    <w:rsid w:val="00014D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014D3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014D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 + Полужирный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5">
    <w:name w:val="Подпись к таблице (2) +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a">
    <w:name w:val="Основной текст (2)1"/>
    <w:basedOn w:val="a0"/>
    <w:uiPriority w:val="99"/>
    <w:rsid w:val="00014D3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014D3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24">
    <w:name w:val="Заголовок №1 (2)_"/>
    <w:link w:val="125"/>
    <w:uiPriority w:val="99"/>
    <w:locked/>
    <w:rsid w:val="00014D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014D34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f">
    <w:name w:val="Основной текст (4) + Не курсив"/>
    <w:uiPriority w:val="99"/>
    <w:rsid w:val="00014D3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014D34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b">
    <w:name w:val="Заголовок №6_"/>
    <w:link w:val="6c"/>
    <w:locked/>
    <w:rsid w:val="00014D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014D34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1">
    <w:name w:val="Основной текст (25)_"/>
    <w:link w:val="252"/>
    <w:uiPriority w:val="99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2">
    <w:name w:val="Основной текст (25)"/>
    <w:basedOn w:val="a0"/>
    <w:link w:val="251"/>
    <w:uiPriority w:val="99"/>
    <w:rsid w:val="00014D3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5">
    <w:name w:val="Основной текст (16)_"/>
    <w:locked/>
    <w:rsid w:val="00014D3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014D3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4">
    <w:name w:val="Основной текст (18)_"/>
    <w:locked/>
    <w:rsid w:val="00014D34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014D34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014D34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f6">
    <w:name w:val="Подпись к картинке_"/>
    <w:locked/>
    <w:rsid w:val="00014D3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6">
    <w:name w:val="Основной текст (2) + Малые прописные"/>
    <w:rsid w:val="00014D34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8">
    <w:name w:val="Основной текст (3) +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014D34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014D34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014D34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014D3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014D34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f0">
    <w:name w:val="Подпись к таблице (4)_"/>
    <w:link w:val="4f1"/>
    <w:uiPriority w:val="99"/>
    <w:locked/>
    <w:rsid w:val="00014D3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1">
    <w:name w:val="Подпись к таблице (4)"/>
    <w:basedOn w:val="a0"/>
    <w:link w:val="4f0"/>
    <w:uiPriority w:val="99"/>
    <w:rsid w:val="00014D3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014D34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014D3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7">
    <w:name w:val="Основной текст (22)_"/>
    <w:link w:val="229"/>
    <w:uiPriority w:val="99"/>
    <w:locked/>
    <w:rsid w:val="00014D3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9">
    <w:name w:val="Основной текст (22)"/>
    <w:basedOn w:val="a0"/>
    <w:link w:val="227"/>
    <w:uiPriority w:val="99"/>
    <w:rsid w:val="00014D34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f7">
    <w:name w:val="Оглавление_"/>
    <w:link w:val="afffffff8"/>
    <w:locked/>
    <w:rsid w:val="00014D34"/>
    <w:rPr>
      <w:rFonts w:ascii="Times New Roman" w:hAnsi="Times New Roman" w:cs="Times New Roman"/>
      <w:shd w:val="clear" w:color="auto" w:fill="FFFFFF"/>
    </w:rPr>
  </w:style>
  <w:style w:type="paragraph" w:customStyle="1" w:styleId="afffffff8">
    <w:name w:val="Оглавление"/>
    <w:basedOn w:val="a0"/>
    <w:link w:val="afffffff7"/>
    <w:rsid w:val="00014D3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9">
    <w:name w:val="Оглавление (3)_"/>
    <w:link w:val="3fa"/>
    <w:uiPriority w:val="99"/>
    <w:locked/>
    <w:rsid w:val="00014D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a">
    <w:name w:val="Оглавление (3)"/>
    <w:basedOn w:val="a0"/>
    <w:link w:val="3f9"/>
    <w:uiPriority w:val="99"/>
    <w:rsid w:val="00014D3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b">
    <w:name w:val="Основной текст (2) + Курсив1"/>
    <w:uiPriority w:val="99"/>
    <w:rsid w:val="00014D34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014D34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014D34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014D34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014D34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014D34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014D3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014D3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014D34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014D34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014D34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014D34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014D34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014D34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014D34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014D3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014D34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014D34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014D34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014D3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014D34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6">
    <w:name w:val="Заголовок №8"/>
    <w:basedOn w:val="a0"/>
    <w:link w:val="85"/>
    <w:rsid w:val="00014D3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014D3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014D3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014D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014D3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014D3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014D3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014D34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014D34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014D34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2">
    <w:name w:val="Основной текст (4) +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a"/>
    <w:link w:val="afffffff9"/>
    <w:uiPriority w:val="99"/>
    <w:qFormat/>
    <w:rsid w:val="00014D34"/>
    <w:pPr>
      <w:numPr>
        <w:numId w:val="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f9">
    <w:name w:val="НОМЕРА Знак"/>
    <w:link w:val="a"/>
    <w:uiPriority w:val="99"/>
    <w:rsid w:val="00014D34"/>
    <w:rPr>
      <w:rFonts w:ascii="Arial Narrow" w:eastAsia="Calibri" w:hAnsi="Arial Narrow" w:cs="Times New Roman"/>
      <w:sz w:val="18"/>
      <w:szCs w:val="18"/>
    </w:rPr>
  </w:style>
  <w:style w:type="character" w:customStyle="1" w:styleId="1f0">
    <w:name w:val="Стиль1 Знак"/>
    <w:link w:val="1f"/>
    <w:locked/>
    <w:rsid w:val="00014D34"/>
    <w:rPr>
      <w:rFonts w:ascii="Times New Roman" w:eastAsia="Times New Roman" w:hAnsi="Times New Roman" w:cs="Times New Roman"/>
      <w:sz w:val="24"/>
      <w:szCs w:val="20"/>
    </w:rPr>
  </w:style>
  <w:style w:type="character" w:customStyle="1" w:styleId="5yl5">
    <w:name w:val="_5yl5"/>
    <w:basedOn w:val="a1"/>
    <w:rsid w:val="00014D34"/>
  </w:style>
  <w:style w:type="character" w:customStyle="1" w:styleId="poemyear">
    <w:name w:val="poemyear"/>
    <w:basedOn w:val="a1"/>
    <w:rsid w:val="00014D34"/>
  </w:style>
  <w:style w:type="character" w:customStyle="1" w:styleId="st">
    <w:name w:val="st"/>
    <w:basedOn w:val="a1"/>
    <w:rsid w:val="00014D34"/>
  </w:style>
  <w:style w:type="character" w:customStyle="1" w:styleId="line">
    <w:name w:val="line"/>
    <w:basedOn w:val="a1"/>
    <w:rsid w:val="00014D34"/>
  </w:style>
  <w:style w:type="character" w:customStyle="1" w:styleId="il">
    <w:name w:val="il"/>
    <w:basedOn w:val="a1"/>
    <w:rsid w:val="00014D34"/>
  </w:style>
  <w:style w:type="character" w:customStyle="1" w:styleId="147">
    <w:name w:val="Стиль 14 пт полужирный"/>
    <w:rsid w:val="00014D34"/>
    <w:rPr>
      <w:b/>
      <w:bCs/>
      <w:spacing w:val="-3"/>
      <w:sz w:val="28"/>
    </w:rPr>
  </w:style>
  <w:style w:type="character" w:customStyle="1" w:styleId="fontstyle47">
    <w:name w:val="fontstyle47"/>
    <w:basedOn w:val="a1"/>
    <w:rsid w:val="00014D34"/>
  </w:style>
  <w:style w:type="paragraph" w:customStyle="1" w:styleId="style19">
    <w:name w:val="style19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1"/>
    <w:rsid w:val="00014D34"/>
  </w:style>
  <w:style w:type="paragraph" w:customStyle="1" w:styleId="1ffd">
    <w:name w:val="заголовок 1"/>
    <w:basedOn w:val="a0"/>
    <w:next w:val="a0"/>
    <w:rsid w:val="00014D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fffffa">
    <w:name w:val="Центр"/>
    <w:basedOn w:val="a0"/>
    <w:rsid w:val="00014D3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b">
    <w:name w:val="Базовый"/>
    <w:rsid w:val="00014D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бычный (веб) Знак"/>
    <w:basedOn w:val="a1"/>
    <w:link w:val="afa"/>
    <w:uiPriority w:val="99"/>
    <w:rsid w:val="00014D34"/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0"/>
    <w:rsid w:val="002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info">
    <w:name w:val="book_info"/>
    <w:basedOn w:val="a0"/>
    <w:rsid w:val="00D9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Bottom of Form" w:uiPriority="0"/>
    <w:lsdException w:name="HTML Preformatted" w:uiPriority="0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D222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0"/>
    <w:qFormat/>
    <w:rsid w:val="00253EB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253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qFormat/>
    <w:rsid w:val="00D222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D222D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qFormat/>
    <w:rsid w:val="00D222D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7">
    <w:name w:val="heading 7"/>
    <w:basedOn w:val="a0"/>
    <w:next w:val="a0"/>
    <w:link w:val="70"/>
    <w:qFormat/>
    <w:rsid w:val="00D222D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0"/>
    <w:next w:val="a0"/>
    <w:link w:val="80"/>
    <w:qFormat/>
    <w:rsid w:val="00D222D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qFormat/>
    <w:rsid w:val="00D222D4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3EBC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253EB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4">
    <w:name w:val="осн текст"/>
    <w:basedOn w:val="a0"/>
    <w:rsid w:val="00253EB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rsid w:val="00253EBC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5"/>
    <w:rsid w:val="00253EBC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1"/>
    <w:uiPriority w:val="99"/>
    <w:semiHidden/>
    <w:rsid w:val="00253EBC"/>
  </w:style>
  <w:style w:type="character" w:customStyle="1" w:styleId="51">
    <w:name w:val="Основной текст + Полужирный51"/>
    <w:basedOn w:val="a5"/>
    <w:rsid w:val="00253EBC"/>
    <w:rPr>
      <w:b/>
      <w:bCs/>
      <w:shd w:val="clear" w:color="auto" w:fill="FFFFFF"/>
    </w:rPr>
  </w:style>
  <w:style w:type="character" w:customStyle="1" w:styleId="500">
    <w:name w:val="Основной текст + Полужирный50"/>
    <w:basedOn w:val="a5"/>
    <w:rsid w:val="00253EBC"/>
    <w:rPr>
      <w:b/>
      <w:bCs/>
      <w:shd w:val="clear" w:color="auto" w:fill="FFFFFF"/>
    </w:rPr>
  </w:style>
  <w:style w:type="character" w:customStyle="1" w:styleId="12pt">
    <w:name w:val="Заголовок №1 + Интервал 2 pt"/>
    <w:basedOn w:val="a1"/>
    <w:rsid w:val="00253EB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">
    <w:name w:val="Заголовок №112"/>
    <w:basedOn w:val="a1"/>
    <w:rsid w:val="00253EB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5"/>
    <w:rsid w:val="00253EB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1"/>
    <w:link w:val="310"/>
    <w:rsid w:val="00253EB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253EB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253EBC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253EBC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253EBC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253EBC"/>
    <w:rPr>
      <w:b/>
      <w:bCs/>
      <w:shd w:val="clear" w:color="auto" w:fill="FFFFFF"/>
    </w:rPr>
  </w:style>
  <w:style w:type="character" w:customStyle="1" w:styleId="a7">
    <w:name w:val="Основной текст + Курсив"/>
    <w:basedOn w:val="a5"/>
    <w:rsid w:val="00253EB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5"/>
    <w:rsid w:val="00253EB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8">
    <w:name w:val="List Paragraph"/>
    <w:basedOn w:val="a0"/>
    <w:link w:val="a9"/>
    <w:uiPriority w:val="34"/>
    <w:qFormat/>
    <w:rsid w:val="00253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0"/>
    <w:link w:val="ab"/>
    <w:unhideWhenUsed/>
    <w:rsid w:val="00253EBC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253EBC"/>
    <w:rPr>
      <w:rFonts w:eastAsiaTheme="minorHAnsi"/>
      <w:lang w:eastAsia="en-US"/>
    </w:rPr>
  </w:style>
  <w:style w:type="paragraph" w:customStyle="1" w:styleId="Default">
    <w:name w:val="Default"/>
    <w:rsid w:val="00253E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5"/>
    <w:rsid w:val="00253EBC"/>
    <w:rPr>
      <w:b/>
      <w:bCs/>
      <w:shd w:val="clear" w:color="auto" w:fill="FFFFFF"/>
    </w:rPr>
  </w:style>
  <w:style w:type="character" w:customStyle="1" w:styleId="12">
    <w:name w:val="Заголовок №1_"/>
    <w:basedOn w:val="a1"/>
    <w:link w:val="110"/>
    <w:uiPriority w:val="99"/>
    <w:rsid w:val="00253EBC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2"/>
    <w:rsid w:val="00253EB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paragraph" w:styleId="ad">
    <w:name w:val="header"/>
    <w:basedOn w:val="a0"/>
    <w:link w:val="ae"/>
    <w:rsid w:val="00253EB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53EB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pt2">
    <w:name w:val="Заголовок №1 + Интервал 2 pt2"/>
    <w:basedOn w:val="12"/>
    <w:rsid w:val="00253EB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">
    <w:name w:val="Заголовок №18"/>
    <w:basedOn w:val="12"/>
    <w:rsid w:val="00253EB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">
    <w:name w:val="Заголовок №17"/>
    <w:basedOn w:val="12"/>
    <w:rsid w:val="00253EB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1">
    <w:name w:val="Подпись к таблице4"/>
    <w:basedOn w:val="a1"/>
    <w:rsid w:val="00253EB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3">
    <w:name w:val="Подпись к таблице3"/>
    <w:basedOn w:val="a1"/>
    <w:rsid w:val="00253EBC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1"/>
    <w:rsid w:val="00253EB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1"/>
    <w:rsid w:val="00253EB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1"/>
    <w:rsid w:val="00253EB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Подпись к таблице (2)"/>
    <w:basedOn w:val="a1"/>
    <w:rsid w:val="00253EBC"/>
    <w:rPr>
      <w:rFonts w:ascii="Times New Roman" w:hAnsi="Times New Roman" w:cs="Times New Roman"/>
      <w:spacing w:val="0"/>
      <w:sz w:val="19"/>
      <w:szCs w:val="19"/>
    </w:rPr>
  </w:style>
  <w:style w:type="character" w:styleId="af">
    <w:name w:val="page number"/>
    <w:basedOn w:val="a1"/>
    <w:rsid w:val="00253EBC"/>
  </w:style>
  <w:style w:type="paragraph" w:customStyle="1" w:styleId="af0">
    <w:name w:val="Буллит"/>
    <w:basedOn w:val="a0"/>
    <w:rsid w:val="00253EB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1">
    <w:name w:val="footer"/>
    <w:basedOn w:val="a0"/>
    <w:link w:val="af2"/>
    <w:uiPriority w:val="99"/>
    <w:unhideWhenUsed/>
    <w:rsid w:val="00253E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253EBC"/>
    <w:rPr>
      <w:rFonts w:eastAsiaTheme="minorHAnsi"/>
      <w:lang w:eastAsia="en-US"/>
    </w:rPr>
  </w:style>
  <w:style w:type="character" w:customStyle="1" w:styleId="Zag11">
    <w:name w:val="Zag_11"/>
    <w:rsid w:val="00253EB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253EBC"/>
    <w:rPr>
      <w:vertAlign w:val="superscript"/>
    </w:rPr>
  </w:style>
  <w:style w:type="paragraph" w:styleId="af4">
    <w:name w:val="footnote text"/>
    <w:aliases w:val="Знак6,F1"/>
    <w:basedOn w:val="a0"/>
    <w:link w:val="af5"/>
    <w:rsid w:val="0025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253EBC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А_основной"/>
    <w:basedOn w:val="a0"/>
    <w:link w:val="af7"/>
    <w:qFormat/>
    <w:rsid w:val="00253EB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253EB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253EB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Intense Quote"/>
    <w:basedOn w:val="a0"/>
    <w:next w:val="a0"/>
    <w:link w:val="af9"/>
    <w:qFormat/>
    <w:rsid w:val="00253EB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9">
    <w:name w:val="Выделенная цитата Знак"/>
    <w:basedOn w:val="a1"/>
    <w:link w:val="af8"/>
    <w:rsid w:val="00253EBC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dash041e0431044b0447043d044b0439char1">
    <w:name w:val="dash041e_0431_044b_0447_043d_044b_0439__char1"/>
    <w:rsid w:val="0025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бычный1"/>
    <w:rsid w:val="008A4C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0"/>
    <w:link w:val="Abstract0"/>
    <w:qFormat/>
    <w:rsid w:val="008A4C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A4CA2"/>
    <w:rPr>
      <w:rFonts w:ascii="Times New Roman" w:eastAsia="@Arial Unicode MS" w:hAnsi="Times New Roman" w:cs="Times New Roman"/>
      <w:sz w:val="28"/>
      <w:szCs w:val="28"/>
    </w:rPr>
  </w:style>
  <w:style w:type="paragraph" w:styleId="afa">
    <w:name w:val="Normal (Web)"/>
    <w:basedOn w:val="a0"/>
    <w:link w:val="afb"/>
    <w:uiPriority w:val="99"/>
    <w:unhideWhenUsed/>
    <w:rsid w:val="008A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0"/>
    <w:rsid w:val="008A4CA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fc">
    <w:name w:val="Plain Text"/>
    <w:basedOn w:val="a0"/>
    <w:link w:val="afd"/>
    <w:rsid w:val="008A4C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A4CA2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0"/>
    <w:link w:val="23"/>
    <w:unhideWhenUsed/>
    <w:rsid w:val="00D222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D222D4"/>
  </w:style>
  <w:style w:type="character" w:customStyle="1" w:styleId="14">
    <w:name w:val="Заголовок 1 Знак"/>
    <w:basedOn w:val="a1"/>
    <w:rsid w:val="00D2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D222D4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D222D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D222D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70">
    <w:name w:val="Заголовок 7 Знак"/>
    <w:basedOn w:val="a1"/>
    <w:link w:val="7"/>
    <w:rsid w:val="00D222D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D222D4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D222D4"/>
    <w:rPr>
      <w:rFonts w:ascii="Arial" w:eastAsia="Times New Roman" w:hAnsi="Arial" w:cs="Times New Roman"/>
      <w:sz w:val="20"/>
      <w:szCs w:val="20"/>
      <w:lang w:bidi="en-US"/>
    </w:rPr>
  </w:style>
  <w:style w:type="numbering" w:customStyle="1" w:styleId="15">
    <w:name w:val="Нет списка1"/>
    <w:next w:val="a3"/>
    <w:semiHidden/>
    <w:rsid w:val="00D222D4"/>
  </w:style>
  <w:style w:type="character" w:customStyle="1" w:styleId="11">
    <w:name w:val="Заголовок 1 Знак1"/>
    <w:link w:val="1"/>
    <w:rsid w:val="00D222D4"/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character" w:customStyle="1" w:styleId="210">
    <w:name w:val="Заголовок 2 Знак1"/>
    <w:rsid w:val="00D222D4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1">
    <w:name w:val="Заголовок 3 Знак1"/>
    <w:rsid w:val="00D222D4"/>
    <w:rPr>
      <w:rFonts w:ascii="Arial" w:eastAsia="Times New Roman" w:hAnsi="Arial"/>
      <w:b/>
      <w:bCs/>
      <w:sz w:val="26"/>
      <w:szCs w:val="26"/>
    </w:rPr>
  </w:style>
  <w:style w:type="paragraph" w:customStyle="1" w:styleId="Osnova">
    <w:name w:val="Osnova"/>
    <w:basedOn w:val="a0"/>
    <w:rsid w:val="00D222D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D222D4"/>
  </w:style>
  <w:style w:type="paragraph" w:customStyle="1" w:styleId="Zag2">
    <w:name w:val="Zag_2"/>
    <w:basedOn w:val="a0"/>
    <w:rsid w:val="00D222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D222D4"/>
  </w:style>
  <w:style w:type="paragraph" w:customStyle="1" w:styleId="Zag3">
    <w:name w:val="Zag_3"/>
    <w:basedOn w:val="a0"/>
    <w:rsid w:val="00D222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D222D4"/>
  </w:style>
  <w:style w:type="paragraph" w:customStyle="1" w:styleId="afe">
    <w:name w:val="Ξαϋχνϋι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">
    <w:name w:val="Νξβϋι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6">
    <w:name w:val="Нижний колонтитул Знак1"/>
    <w:locked/>
    <w:rsid w:val="00D222D4"/>
    <w:rPr>
      <w:rFonts w:ascii="Times New Roman" w:hAnsi="Times New Roman"/>
      <w:sz w:val="24"/>
      <w:szCs w:val="24"/>
      <w:lang w:val="en-US"/>
    </w:rPr>
  </w:style>
  <w:style w:type="paragraph" w:customStyle="1" w:styleId="zag4">
    <w:name w:val="zag_4"/>
    <w:basedOn w:val="a0"/>
    <w:rsid w:val="00D222D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D222D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9">
    <w:name w:val="Основной текст с отступом Знак1"/>
    <w:rsid w:val="00D222D4"/>
    <w:rPr>
      <w:rFonts w:ascii="Times New Roman" w:eastAsia="Times New Roman" w:hAnsi="Times New Roman"/>
      <w:sz w:val="24"/>
      <w:szCs w:val="24"/>
    </w:rPr>
  </w:style>
  <w:style w:type="character" w:styleId="aff0">
    <w:name w:val="Hyperlink"/>
    <w:rsid w:val="00D222D4"/>
    <w:rPr>
      <w:color w:val="0000FF"/>
      <w:u w:val="single"/>
    </w:rPr>
  </w:style>
  <w:style w:type="paragraph" w:customStyle="1" w:styleId="1a">
    <w:name w:val="Знак Знак1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0"/>
    <w:link w:val="25"/>
    <w:rsid w:val="00D222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D222D4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D222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222D4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Title"/>
    <w:basedOn w:val="a0"/>
    <w:link w:val="1b"/>
    <w:qFormat/>
    <w:rsid w:val="00D222D4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3">
    <w:name w:val="Название Знак"/>
    <w:basedOn w:val="a1"/>
    <w:rsid w:val="00D22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222D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4">
    <w:name w:val="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5">
    <w:name w:val="Strong"/>
    <w:uiPriority w:val="22"/>
    <w:qFormat/>
    <w:rsid w:val="00D222D4"/>
    <w:rPr>
      <w:b/>
      <w:bCs/>
    </w:rPr>
  </w:style>
  <w:style w:type="paragraph" w:customStyle="1" w:styleId="26">
    <w:name w:val="Обычный2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rsid w:val="00D222D4"/>
  </w:style>
  <w:style w:type="character" w:customStyle="1" w:styleId="grame">
    <w:name w:val="grame"/>
    <w:rsid w:val="00D222D4"/>
  </w:style>
  <w:style w:type="paragraph" w:customStyle="1" w:styleId="aff6">
    <w:name w:val="a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D22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7">
    <w:name w:val="Table Grid"/>
    <w:basedOn w:val="a2"/>
    <w:uiPriority w:val="59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D222D4"/>
    <w:rPr>
      <w:lang w:val="ru-RU" w:eastAsia="ru-RU" w:bidi="ar-SA"/>
    </w:rPr>
  </w:style>
  <w:style w:type="character" w:customStyle="1" w:styleId="normalchar1">
    <w:name w:val="normal__char1"/>
    <w:rsid w:val="00D222D4"/>
    <w:rPr>
      <w:rFonts w:ascii="Calibri" w:hAnsi="Calibri" w:hint="default"/>
      <w:sz w:val="22"/>
      <w:szCs w:val="22"/>
    </w:rPr>
  </w:style>
  <w:style w:type="paragraph" w:customStyle="1" w:styleId="1c">
    <w:name w:val="Абзац списка1"/>
    <w:basedOn w:val="a0"/>
    <w:rsid w:val="00D22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9">
    <w:name w:val="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d">
    <w:name w:val="Номер 1"/>
    <w:basedOn w:val="1"/>
    <w:qFormat/>
    <w:rsid w:val="00D222D4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D22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D222D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211">
    <w:name w:val="Основной текст 21"/>
    <w:basedOn w:val="a0"/>
    <w:rsid w:val="00D222D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D222D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D222D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D222D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3"/>
    <w:basedOn w:val="a0"/>
    <w:link w:val="37"/>
    <w:rsid w:val="00D222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6"/>
    <w:rsid w:val="00D222D4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a">
    <w:name w:val="caption"/>
    <w:basedOn w:val="a0"/>
    <w:next w:val="a0"/>
    <w:qFormat/>
    <w:rsid w:val="00D222D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b">
    <w:name w:val="Стиль"/>
    <w:rsid w:val="00D2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annotation reference"/>
    <w:rsid w:val="00D222D4"/>
    <w:rPr>
      <w:sz w:val="16"/>
      <w:szCs w:val="16"/>
    </w:rPr>
  </w:style>
  <w:style w:type="character" w:styleId="affd">
    <w:name w:val="Emphasis"/>
    <w:qFormat/>
    <w:rsid w:val="00D222D4"/>
    <w:rPr>
      <w:i/>
      <w:iCs/>
    </w:rPr>
  </w:style>
  <w:style w:type="paragraph" w:customStyle="1" w:styleId="Iniiaiieoaeno21">
    <w:name w:val="Iniiaiie oaeno 21"/>
    <w:basedOn w:val="a0"/>
    <w:rsid w:val="00D222D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e">
    <w:name w:val="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Новый"/>
    <w:basedOn w:val="a0"/>
    <w:rsid w:val="00D222D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1">
    <w:name w:val="Subtitle"/>
    <w:basedOn w:val="a0"/>
    <w:next w:val="a0"/>
    <w:link w:val="1e"/>
    <w:qFormat/>
    <w:rsid w:val="00D222D4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f2">
    <w:name w:val="Подзаголовок Знак"/>
    <w:basedOn w:val="a1"/>
    <w:rsid w:val="00D22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3">
    <w:name w:val="No Spacing"/>
    <w:basedOn w:val="a0"/>
    <w:uiPriority w:val="1"/>
    <w:qFormat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f4">
    <w:name w:val="Без интервала Знак"/>
    <w:uiPriority w:val="1"/>
    <w:rsid w:val="00D222D4"/>
    <w:rPr>
      <w:sz w:val="24"/>
      <w:szCs w:val="32"/>
    </w:rPr>
  </w:style>
  <w:style w:type="paragraph" w:styleId="28">
    <w:name w:val="Quote"/>
    <w:basedOn w:val="a0"/>
    <w:next w:val="a0"/>
    <w:link w:val="29"/>
    <w:qFormat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9">
    <w:name w:val="Цитата 2 Знак"/>
    <w:basedOn w:val="a1"/>
    <w:link w:val="28"/>
    <w:rsid w:val="00D222D4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styleId="afff5">
    <w:name w:val="Subtle Emphasis"/>
    <w:qFormat/>
    <w:rsid w:val="00D222D4"/>
    <w:rPr>
      <w:i/>
      <w:color w:val="5A5A5A"/>
    </w:rPr>
  </w:style>
  <w:style w:type="character" w:styleId="afff6">
    <w:name w:val="Intense Emphasis"/>
    <w:qFormat/>
    <w:rsid w:val="00D222D4"/>
    <w:rPr>
      <w:b/>
      <w:i/>
      <w:sz w:val="24"/>
      <w:szCs w:val="24"/>
      <w:u w:val="single"/>
    </w:rPr>
  </w:style>
  <w:style w:type="character" w:styleId="afff7">
    <w:name w:val="Subtle Reference"/>
    <w:qFormat/>
    <w:rsid w:val="00D222D4"/>
    <w:rPr>
      <w:sz w:val="24"/>
      <w:szCs w:val="24"/>
      <w:u w:val="single"/>
    </w:rPr>
  </w:style>
  <w:style w:type="character" w:styleId="afff8">
    <w:name w:val="Intense Reference"/>
    <w:qFormat/>
    <w:rsid w:val="00D222D4"/>
    <w:rPr>
      <w:b/>
      <w:sz w:val="24"/>
      <w:u w:val="single"/>
    </w:rPr>
  </w:style>
  <w:style w:type="character" w:styleId="afff9">
    <w:name w:val="Book Title"/>
    <w:qFormat/>
    <w:rsid w:val="00D222D4"/>
    <w:rPr>
      <w:rFonts w:ascii="Arial" w:eastAsia="Times New Roman" w:hAnsi="Arial"/>
      <w:b/>
      <w:i/>
      <w:sz w:val="24"/>
      <w:szCs w:val="24"/>
    </w:rPr>
  </w:style>
  <w:style w:type="paragraph" w:styleId="afffa">
    <w:name w:val="TOC Heading"/>
    <w:basedOn w:val="1"/>
    <w:next w:val="a0"/>
    <w:qFormat/>
    <w:rsid w:val="00D222D4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rsid w:val="00D222D4"/>
  </w:style>
  <w:style w:type="paragraph" w:customStyle="1" w:styleId="CompanyName">
    <w:name w:val="Company Name"/>
    <w:basedOn w:val="afff3"/>
    <w:qFormat/>
    <w:rsid w:val="00D222D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f3"/>
    <w:qFormat/>
    <w:rsid w:val="00D222D4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f3"/>
    <w:qFormat/>
    <w:rsid w:val="00D222D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c">
    <w:name w:val="Аннотации"/>
    <w:basedOn w:val="a0"/>
    <w:rsid w:val="00D222D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d">
    <w:name w:val="Содержимое таблицы"/>
    <w:basedOn w:val="a0"/>
    <w:rsid w:val="00D222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">
    <w:name w:val="Стиль1"/>
    <w:link w:val="1f0"/>
    <w:qFormat/>
    <w:rsid w:val="00D222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e">
    <w:name w:val="Методика подзаголовок"/>
    <w:rsid w:val="00D222D4"/>
    <w:rPr>
      <w:rFonts w:ascii="Times New Roman" w:hAnsi="Times New Roman"/>
      <w:b/>
      <w:bCs/>
      <w:spacing w:val="30"/>
    </w:rPr>
  </w:style>
  <w:style w:type="paragraph" w:customStyle="1" w:styleId="affff">
    <w:name w:val="текст сноски"/>
    <w:basedOn w:val="a0"/>
    <w:rsid w:val="00D222D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f0">
    <w:name w:val="Схема документа Знак"/>
    <w:link w:val="affff1"/>
    <w:semiHidden/>
    <w:rsid w:val="00D222D4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D222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D222D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D222D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b">
    <w:name w:val="Название Знак1"/>
    <w:link w:val="aff2"/>
    <w:rsid w:val="00D222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Подзаголовок Знак1"/>
    <w:link w:val="afff1"/>
    <w:rsid w:val="00D222D4"/>
    <w:rPr>
      <w:rFonts w:ascii="Arial" w:eastAsia="Times New Roman" w:hAnsi="Arial" w:cs="Times New Roman"/>
      <w:sz w:val="24"/>
      <w:szCs w:val="24"/>
      <w:lang w:bidi="en-US"/>
    </w:rPr>
  </w:style>
  <w:style w:type="paragraph" w:styleId="affff1">
    <w:name w:val="Document Map"/>
    <w:basedOn w:val="a0"/>
    <w:link w:val="affff0"/>
    <w:semiHidden/>
    <w:unhideWhenUsed/>
    <w:rsid w:val="00D222D4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1">
    <w:name w:val="Схема документа Знак1"/>
    <w:basedOn w:val="a1"/>
    <w:uiPriority w:val="99"/>
    <w:semiHidden/>
    <w:rsid w:val="00D222D4"/>
    <w:rPr>
      <w:rFonts w:ascii="Tahoma" w:hAnsi="Tahoma" w:cs="Tahoma"/>
      <w:sz w:val="16"/>
      <w:szCs w:val="16"/>
    </w:rPr>
  </w:style>
  <w:style w:type="paragraph" w:styleId="1f2">
    <w:name w:val="toc 1"/>
    <w:basedOn w:val="a0"/>
    <w:next w:val="a0"/>
    <w:autoRedefine/>
    <w:unhideWhenUsed/>
    <w:rsid w:val="00D222D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a">
    <w:name w:val="toc 2"/>
    <w:basedOn w:val="a0"/>
    <w:next w:val="a0"/>
    <w:autoRedefine/>
    <w:unhideWhenUsed/>
    <w:rsid w:val="00D222D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8">
    <w:name w:val="toc 3"/>
    <w:basedOn w:val="a0"/>
    <w:next w:val="a0"/>
    <w:autoRedefine/>
    <w:unhideWhenUsed/>
    <w:rsid w:val="00A97FD7"/>
    <w:pPr>
      <w:tabs>
        <w:tab w:val="right" w:leader="dot" w:pos="9345"/>
      </w:tabs>
      <w:spacing w:after="1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f2">
    <w:name w:val="Balloon Text"/>
    <w:basedOn w:val="a0"/>
    <w:link w:val="affff3"/>
    <w:semiHidden/>
    <w:unhideWhenUsed/>
    <w:rsid w:val="00D222D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f3">
    <w:name w:val="Текст выноски Знак"/>
    <w:basedOn w:val="a1"/>
    <w:link w:val="affff2"/>
    <w:semiHidden/>
    <w:rsid w:val="00D222D4"/>
    <w:rPr>
      <w:rFonts w:ascii="Tahoma" w:eastAsia="Times New Roman" w:hAnsi="Tahoma" w:cs="Tahoma"/>
      <w:sz w:val="16"/>
      <w:szCs w:val="16"/>
      <w:lang w:bidi="en-US"/>
    </w:rPr>
  </w:style>
  <w:style w:type="paragraph" w:styleId="42">
    <w:name w:val="toc 4"/>
    <w:basedOn w:val="a0"/>
    <w:next w:val="a0"/>
    <w:autoRedefine/>
    <w:unhideWhenUsed/>
    <w:rsid w:val="00D222D4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2">
    <w:name w:val="toc 5"/>
    <w:basedOn w:val="a0"/>
    <w:next w:val="a0"/>
    <w:autoRedefine/>
    <w:unhideWhenUsed/>
    <w:rsid w:val="00D222D4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3">
    <w:name w:val="toc 6"/>
    <w:basedOn w:val="a0"/>
    <w:next w:val="a0"/>
    <w:autoRedefine/>
    <w:unhideWhenUsed/>
    <w:rsid w:val="00D222D4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nhideWhenUsed/>
    <w:rsid w:val="00D222D4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nhideWhenUsed/>
    <w:rsid w:val="00D222D4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nhideWhenUsed/>
    <w:rsid w:val="00D222D4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semiHidden/>
    <w:unhideWhenUsed/>
    <w:rsid w:val="00D222D4"/>
  </w:style>
  <w:style w:type="table" w:customStyle="1" w:styleId="B2ColorfulShadingAccent2">
    <w:name w:val="B2 Colorful Shading Accent 2"/>
    <w:basedOn w:val="a2"/>
    <w:rsid w:val="00D222D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lock Text"/>
    <w:basedOn w:val="a0"/>
    <w:link w:val="affff5"/>
    <w:rsid w:val="00D222D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a">
    <w:name w:val="Сетка таблицы3"/>
    <w:basedOn w:val="a2"/>
    <w:next w:val="aff7"/>
    <w:rsid w:val="00D222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222D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ff7"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0"/>
    <w:rsid w:val="00D22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"/>
    <w:rsid w:val="00D222D4"/>
    <w:rPr>
      <w:rFonts w:ascii="Courier New" w:eastAsia="Times New Roman" w:hAnsi="Courier New" w:cs="Times New Roman"/>
      <w:sz w:val="20"/>
      <w:szCs w:val="20"/>
    </w:rPr>
  </w:style>
  <w:style w:type="paragraph" w:customStyle="1" w:styleId="description">
    <w:name w:val="description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rsid w:val="00D222D4"/>
  </w:style>
  <w:style w:type="character" w:customStyle="1" w:styleId="fn">
    <w:name w:val="fn"/>
    <w:rsid w:val="00D222D4"/>
  </w:style>
  <w:style w:type="character" w:customStyle="1" w:styleId="post-timestamp2">
    <w:name w:val="post-timestamp2"/>
    <w:rsid w:val="00D222D4"/>
    <w:rPr>
      <w:color w:val="999966"/>
    </w:rPr>
  </w:style>
  <w:style w:type="character" w:customStyle="1" w:styleId="post-comment-link">
    <w:name w:val="post-comment-link"/>
    <w:rsid w:val="00D222D4"/>
  </w:style>
  <w:style w:type="character" w:customStyle="1" w:styleId="item-controlblog-adminpid-1744177254">
    <w:name w:val="item-control blog-admin pid-1744177254"/>
    <w:rsid w:val="00D222D4"/>
  </w:style>
  <w:style w:type="character" w:customStyle="1" w:styleId="zippytoggle-open">
    <w:name w:val="zippy toggle-open"/>
    <w:rsid w:val="00D222D4"/>
  </w:style>
  <w:style w:type="character" w:customStyle="1" w:styleId="post-count">
    <w:name w:val="post-count"/>
    <w:rsid w:val="00D222D4"/>
  </w:style>
  <w:style w:type="character" w:customStyle="1" w:styleId="zippy">
    <w:name w:val="zippy"/>
    <w:rsid w:val="00D222D4"/>
  </w:style>
  <w:style w:type="character" w:customStyle="1" w:styleId="item-controlblog-admin">
    <w:name w:val="item-control blog-admin"/>
    <w:rsid w:val="00D222D4"/>
  </w:style>
  <w:style w:type="paragraph" w:customStyle="1" w:styleId="msonormalcxspmiddle">
    <w:name w:val="msonormalcxspmiddle"/>
    <w:basedOn w:val="a0"/>
    <w:rsid w:val="00D222D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222D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D222D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D222D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D222D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6">
    <w:name w:val="Знак Знак"/>
    <w:semiHidden/>
    <w:locked/>
    <w:rsid w:val="00D222D4"/>
    <w:rPr>
      <w:lang w:val="ru-RU" w:eastAsia="en-US" w:bidi="en-US"/>
    </w:rPr>
  </w:style>
  <w:style w:type="paragraph" w:customStyle="1" w:styleId="western">
    <w:name w:val="western"/>
    <w:basedOn w:val="a0"/>
    <w:rsid w:val="00D222D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4">
    <w:name w:val="Знак6 Знак Знак"/>
    <w:semiHidden/>
    <w:locked/>
    <w:rsid w:val="00D222D4"/>
    <w:rPr>
      <w:lang w:val="ru-RU" w:eastAsia="ru-RU" w:bidi="ar-SA"/>
    </w:rPr>
  </w:style>
  <w:style w:type="paragraph" w:customStyle="1" w:styleId="2c">
    <w:name w:val="Знак Знак2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List Bullet 2"/>
    <w:basedOn w:val="a0"/>
    <w:autoRedefine/>
    <w:rsid w:val="00D222D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D222D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D222D4"/>
    <w:rPr>
      <w:rFonts w:ascii="Times New Roman" w:hAnsi="Times New Roman" w:cs="Times New Roman"/>
      <w:sz w:val="24"/>
      <w:szCs w:val="24"/>
    </w:rPr>
  </w:style>
  <w:style w:type="character" w:customStyle="1" w:styleId="1f6">
    <w:name w:val="Основной шрифт абзаца1"/>
    <w:rsid w:val="00D222D4"/>
  </w:style>
  <w:style w:type="paragraph" w:customStyle="1" w:styleId="affff7">
    <w:name w:val="Заголовок"/>
    <w:basedOn w:val="a0"/>
    <w:next w:val="a6"/>
    <w:rsid w:val="00D222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8">
    <w:name w:val="List"/>
    <w:basedOn w:val="a6"/>
    <w:semiHidden/>
    <w:rsid w:val="00D222D4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7">
    <w:name w:val="Название1"/>
    <w:basedOn w:val="a0"/>
    <w:rsid w:val="00D222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D222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9">
    <w:name w:val="Символ сноски"/>
    <w:rsid w:val="00D222D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222D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222D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222D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#Текст_мой"/>
    <w:rsid w:val="00D222D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a">
    <w:name w:val="Знак Знак Знак Знак Знак 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222D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annotation text"/>
    <w:basedOn w:val="a0"/>
    <w:link w:val="affffc"/>
    <w:semiHidden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Текст примечания Знак"/>
    <w:basedOn w:val="a1"/>
    <w:link w:val="affffb"/>
    <w:semiHidden/>
    <w:rsid w:val="00D222D4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D222D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0"/>
    <w:rsid w:val="00D2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D22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2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А_осн"/>
    <w:basedOn w:val="Abstract"/>
    <w:link w:val="affffe"/>
    <w:rsid w:val="00D222D4"/>
  </w:style>
  <w:style w:type="character" w:customStyle="1" w:styleId="affffe">
    <w:name w:val="А_осн Знак"/>
    <w:link w:val="affffd"/>
    <w:rsid w:val="00D222D4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f">
    <w:name w:val="А_сноска"/>
    <w:basedOn w:val="af4"/>
    <w:link w:val="afffff0"/>
    <w:qFormat/>
    <w:rsid w:val="00D222D4"/>
    <w:pPr>
      <w:widowControl w:val="0"/>
      <w:ind w:firstLine="400"/>
      <w:jc w:val="both"/>
    </w:pPr>
    <w:rPr>
      <w:sz w:val="24"/>
      <w:szCs w:val="24"/>
    </w:rPr>
  </w:style>
  <w:style w:type="character" w:customStyle="1" w:styleId="afffff0">
    <w:name w:val="А_сноска Знак"/>
    <w:link w:val="afffff"/>
    <w:rsid w:val="00D222D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D222D4"/>
  </w:style>
  <w:style w:type="character" w:customStyle="1" w:styleId="dash041e005f0431005f044b005f0447005f043d005f044b005f0439char10">
    <w:name w:val="dash041e005f0431005f044b005f0447005f043d005f044b005f0439char1"/>
    <w:basedOn w:val="a1"/>
    <w:rsid w:val="00D222D4"/>
  </w:style>
  <w:style w:type="paragraph" w:customStyle="1" w:styleId="214">
    <w:name w:val="2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1">
    <w:name w:val="FollowedHyperlink"/>
    <w:uiPriority w:val="99"/>
    <w:semiHidden/>
    <w:unhideWhenUsed/>
    <w:rsid w:val="00D222D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semiHidden/>
    <w:locked/>
    <w:rsid w:val="00D222D4"/>
    <w:rPr>
      <w:rFonts w:ascii="Courier New" w:hAnsi="Courier New" w:cs="Courier New"/>
      <w:sz w:val="24"/>
      <w:szCs w:val="24"/>
    </w:rPr>
  </w:style>
  <w:style w:type="paragraph" w:styleId="afffff2">
    <w:name w:val="endnote text"/>
    <w:basedOn w:val="a0"/>
    <w:link w:val="afffff3"/>
    <w:semiHidden/>
    <w:unhideWhenUsed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3">
    <w:name w:val="Текст концевой сноски Знак"/>
    <w:basedOn w:val="a1"/>
    <w:link w:val="afffff2"/>
    <w:semiHidden/>
    <w:rsid w:val="00D222D4"/>
    <w:rPr>
      <w:rFonts w:ascii="Times New Roman" w:eastAsia="Times New Roman" w:hAnsi="Times New Roman" w:cs="Times New Roman"/>
      <w:sz w:val="20"/>
      <w:szCs w:val="20"/>
    </w:rPr>
  </w:style>
  <w:style w:type="paragraph" w:styleId="afffff4">
    <w:name w:val="annotation subject"/>
    <w:basedOn w:val="affffb"/>
    <w:next w:val="affffb"/>
    <w:link w:val="1f9"/>
    <w:semiHidden/>
    <w:unhideWhenUsed/>
    <w:rsid w:val="00D222D4"/>
    <w:rPr>
      <w:b/>
      <w:bCs/>
    </w:rPr>
  </w:style>
  <w:style w:type="character" w:customStyle="1" w:styleId="afffff5">
    <w:name w:val="Тема примечания Знак"/>
    <w:basedOn w:val="affffc"/>
    <w:semiHidden/>
    <w:rsid w:val="00D222D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ff6">
    <w:name w:val="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e">
    <w:name w:val="Основной текст (2)_"/>
    <w:link w:val="2f"/>
    <w:locked/>
    <w:rsid w:val="00D222D4"/>
    <w:rPr>
      <w:spacing w:val="3"/>
      <w:sz w:val="17"/>
      <w:szCs w:val="17"/>
    </w:rPr>
  </w:style>
  <w:style w:type="paragraph" w:customStyle="1" w:styleId="2f">
    <w:name w:val="Основной текст (2)"/>
    <w:basedOn w:val="a0"/>
    <w:link w:val="2e"/>
    <w:rsid w:val="00D222D4"/>
    <w:pPr>
      <w:spacing w:before="180" w:after="0" w:line="197" w:lineRule="exact"/>
      <w:ind w:firstLine="280"/>
      <w:jc w:val="both"/>
    </w:pPr>
    <w:rPr>
      <w:spacing w:val="3"/>
      <w:sz w:val="17"/>
      <w:szCs w:val="17"/>
    </w:rPr>
  </w:style>
  <w:style w:type="paragraph" w:customStyle="1" w:styleId="1fa">
    <w:name w:val="Без интервала1"/>
    <w:aliases w:val="основа"/>
    <w:rsid w:val="00D222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afffff7">
    <w:name w:val="Заголовок таблицы"/>
    <w:basedOn w:val="a0"/>
    <w:rsid w:val="00D222D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Oaeno">
    <w:name w:val="Oaeno"/>
    <w:basedOn w:val="a0"/>
    <w:rsid w:val="00D222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0"/>
    <w:rsid w:val="00D222D4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b">
    <w:name w:val="Текст1"/>
    <w:basedOn w:val="a0"/>
    <w:rsid w:val="00D222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">
    <w:name w:val="Основной текст с отступом 21"/>
    <w:basedOn w:val="a0"/>
    <w:rsid w:val="00D222D4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c">
    <w:name w:val="Абзац списка1"/>
    <w:basedOn w:val="a0"/>
    <w:rsid w:val="00D222D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Zg3">
    <w:name w:val="Zаg3 Знак"/>
    <w:link w:val="Zg30"/>
    <w:locked/>
    <w:rsid w:val="00D222D4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"/>
    <w:link w:val="Zg3"/>
    <w:rsid w:val="00D222D4"/>
    <w:pPr>
      <w:spacing w:line="240" w:lineRule="auto"/>
    </w:pPr>
    <w:rPr>
      <w:rFonts w:ascii="Cambria" w:eastAsiaTheme="minorEastAsia" w:hAnsi="Cambria" w:cstheme="minorBidi"/>
      <w:b w:val="0"/>
      <w:i/>
      <w:iCs/>
      <w:color w:val="000000"/>
      <w:sz w:val="28"/>
      <w:szCs w:val="24"/>
      <w:lang w:eastAsia="ru-RU"/>
    </w:rPr>
  </w:style>
  <w:style w:type="paragraph" w:customStyle="1" w:styleId="LTGliederung1">
    <w:name w:val="???????~LT~Gliederung 1"/>
    <w:rsid w:val="00D222D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f8">
    <w:name w:val="???????"/>
    <w:rsid w:val="00D222D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style10">
    <w:name w:val="style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[Основной абзац]"/>
    <w:basedOn w:val="a0"/>
    <w:rsid w:val="00D222D4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fd">
    <w:name w:val="Основной текст1"/>
    <w:basedOn w:val="a0"/>
    <w:next w:val="a0"/>
    <w:rsid w:val="00D222D4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0">
    <w:name w:val="Основной текст2"/>
    <w:basedOn w:val="a0"/>
    <w:next w:val="a0"/>
    <w:rsid w:val="00D222D4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c1">
    <w:name w:val="c1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аголовок 3+"/>
    <w:basedOn w:val="a0"/>
    <w:rsid w:val="00D222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jc">
    <w:name w:val="jc"/>
    <w:basedOn w:val="a0"/>
    <w:rsid w:val="00D22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14">
    <w:name w:val="Абзац списка11"/>
    <w:basedOn w:val="a0"/>
    <w:rsid w:val="00D222D4"/>
    <w:pPr>
      <w:ind w:left="720"/>
    </w:pPr>
    <w:rPr>
      <w:rFonts w:ascii="Calibri" w:eastAsia="Calibri" w:hAnsi="Calibri" w:cs="Times New Roman"/>
      <w:kern w:val="2"/>
      <w:lang w:val="en-US" w:eastAsia="ar-SA"/>
    </w:rPr>
  </w:style>
  <w:style w:type="paragraph" w:customStyle="1" w:styleId="2f1">
    <w:name w:val="Абзац списка2"/>
    <w:basedOn w:val="a0"/>
    <w:rsid w:val="00D222D4"/>
    <w:pPr>
      <w:spacing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c10">
    <w:name w:val="c10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">
    <w:name w:val="Знак Знак1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a">
    <w:name w:val="Знак Знак 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0"/>
    <w:rsid w:val="00D222D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fb">
    <w:name w:val="Знак Знак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c">
    <w:name w:val="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21">
    <w:name w:val="Основной текст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Знак Знак2 Знак"/>
    <w:basedOn w:val="a0"/>
    <w:rsid w:val="00D222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d">
    <w:name w:val="Знак Знак Знак Знак Знак Знак Знак Знак Знак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block">
    <w:name w:val="block"/>
    <w:basedOn w:val="a0"/>
    <w:rsid w:val="00D222D4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">
    <w:name w:val="Обычный2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">
    <w:name w:val="Основной текст с отступом 22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">
    <w:name w:val="Обычный3"/>
    <w:rsid w:val="00D22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">
    <w:name w:val="Абзац списка3"/>
    <w:basedOn w:val="a0"/>
    <w:rsid w:val="00D22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0">
    <w:name w:val="Основной текст 24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с отступом 23"/>
    <w:basedOn w:val="a0"/>
    <w:rsid w:val="00D222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">
    <w:name w:val="c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Директор"/>
    <w:basedOn w:val="a0"/>
    <w:rsid w:val="00D222D4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Содержимое врезки"/>
    <w:basedOn w:val="a6"/>
    <w:rsid w:val="00D222D4"/>
    <w:pPr>
      <w:shd w:val="clear" w:color="auto" w:fill="auto"/>
      <w:suppressAutoHyphens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00">
    <w:name w:val="a0"/>
    <w:basedOn w:val="a0"/>
    <w:rsid w:val="00D2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D222D4"/>
    <w:pPr>
      <w:widowControl w:val="0"/>
      <w:snapToGrid w:val="0"/>
      <w:spacing w:after="0" w:line="259" w:lineRule="auto"/>
      <w:ind w:firstLine="30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ext">
    <w:name w:val="Text"/>
    <w:rsid w:val="00D222D4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customStyle="1" w:styleId="Klass">
    <w:name w:val="Klass"/>
    <w:basedOn w:val="Text"/>
    <w:next w:val="Text"/>
    <w:rsid w:val="00D222D4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1ff">
    <w:name w:val="1"/>
    <w:basedOn w:val="a0"/>
    <w:rsid w:val="00D222D4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ff0">
    <w:name w:val="endnote reference"/>
    <w:basedOn w:val="a1"/>
    <w:semiHidden/>
    <w:unhideWhenUsed/>
    <w:rsid w:val="00D222D4"/>
    <w:rPr>
      <w:vertAlign w:val="superscript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semiHidden/>
    <w:locked/>
    <w:rsid w:val="00D222D4"/>
    <w:rPr>
      <w:rFonts w:ascii="Times New Roman" w:eastAsia="Times New Roman" w:hAnsi="Times New Roman"/>
      <w:spacing w:val="2"/>
    </w:rPr>
  </w:style>
  <w:style w:type="character" w:customStyle="1" w:styleId="232">
    <w:name w:val="Основной текст (2) + Курсив3"/>
    <w:rsid w:val="00D222D4"/>
    <w:rPr>
      <w:i/>
      <w:iCs/>
      <w:spacing w:val="-3"/>
      <w:sz w:val="17"/>
      <w:szCs w:val="17"/>
    </w:rPr>
  </w:style>
  <w:style w:type="character" w:customStyle="1" w:styleId="2f4">
    <w:name w:val="Знак Знак2"/>
    <w:locked/>
    <w:rsid w:val="00D222D4"/>
    <w:rPr>
      <w:sz w:val="24"/>
      <w:szCs w:val="24"/>
      <w:lang w:val="ru-RU" w:eastAsia="ru-RU" w:bidi="ar-SA"/>
    </w:rPr>
  </w:style>
  <w:style w:type="character" w:customStyle="1" w:styleId="2f5">
    <w:name w:val="Название Знак2"/>
    <w:locked/>
    <w:rsid w:val="00D222D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2">
    <w:name w:val="Знак Знак7"/>
    <w:locked/>
    <w:rsid w:val="00D222D4"/>
    <w:rPr>
      <w:sz w:val="24"/>
      <w:szCs w:val="24"/>
      <w:lang w:val="ru-RU" w:eastAsia="ru-RU" w:bidi="ar-SA"/>
    </w:rPr>
  </w:style>
  <w:style w:type="character" w:customStyle="1" w:styleId="1ff0">
    <w:name w:val="Текст Знак1"/>
    <w:basedOn w:val="a1"/>
    <w:semiHidden/>
    <w:locked/>
    <w:rsid w:val="00D222D4"/>
    <w:rPr>
      <w:rFonts w:ascii="Courier New" w:eastAsia="Times New Roman" w:hAnsi="Courier New"/>
    </w:rPr>
  </w:style>
  <w:style w:type="character" w:customStyle="1" w:styleId="216">
    <w:name w:val="Цитата 2 Знак1"/>
    <w:basedOn w:val="a1"/>
    <w:locked/>
    <w:rsid w:val="00D222D4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smst-bltx">
    <w:name w:val="smst-bltx"/>
    <w:rsid w:val="00D222D4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1"/>
    <w:rsid w:val="00D222D4"/>
  </w:style>
  <w:style w:type="character" w:customStyle="1" w:styleId="mw-headline">
    <w:name w:val="mw-headline"/>
    <w:basedOn w:val="a1"/>
    <w:rsid w:val="00D222D4"/>
  </w:style>
  <w:style w:type="character" w:customStyle="1" w:styleId="FontStyle11">
    <w:name w:val="Font Style11"/>
    <w:rsid w:val="00D222D4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rsid w:val="00D222D4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D222D4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D222D4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rsid w:val="00D222D4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rsid w:val="00D222D4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rsid w:val="00D222D4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2">
    <w:name w:val="Знак Знак9"/>
    <w:rsid w:val="00D222D4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65">
    <w:name w:val="Знак Знак6"/>
    <w:rsid w:val="00D222D4"/>
    <w:rPr>
      <w:rFonts w:ascii="Arial Unicode MS" w:eastAsia="Arial Unicode MS" w:hAnsi="Arial Unicode MS" w:cs="Arial Unicode MS" w:hint="eastAsia"/>
      <w:kern w:val="2"/>
      <w:lang w:val="ru-RU" w:eastAsia="ru-RU" w:bidi="ar-SA"/>
    </w:rPr>
  </w:style>
  <w:style w:type="character" w:customStyle="1" w:styleId="53">
    <w:name w:val="Знак Знак5"/>
    <w:rsid w:val="00D222D4"/>
    <w:rPr>
      <w:rFonts w:ascii="Courier New" w:hAnsi="Courier New" w:cs="Courier New" w:hint="default"/>
      <w:lang w:val="ru-RU" w:eastAsia="ru-RU" w:bidi="ar-SA"/>
    </w:rPr>
  </w:style>
  <w:style w:type="character" w:customStyle="1" w:styleId="43">
    <w:name w:val="Знак Знак4"/>
    <w:locked/>
    <w:rsid w:val="00D222D4"/>
    <w:rPr>
      <w:b/>
      <w:bCs/>
      <w:sz w:val="24"/>
      <w:szCs w:val="24"/>
      <w:lang w:val="ru-RU" w:eastAsia="ru-RU" w:bidi="ar-SA"/>
    </w:rPr>
  </w:style>
  <w:style w:type="character" w:customStyle="1" w:styleId="1ff1">
    <w:name w:val="Текст выноски Знак1"/>
    <w:basedOn w:val="a1"/>
    <w:uiPriority w:val="99"/>
    <w:semiHidden/>
    <w:locked/>
    <w:rsid w:val="00D222D4"/>
    <w:rPr>
      <w:rFonts w:ascii="Tahoma" w:eastAsia="Times New Roman" w:hAnsi="Tahoma"/>
      <w:sz w:val="16"/>
      <w:szCs w:val="16"/>
    </w:rPr>
  </w:style>
  <w:style w:type="character" w:customStyle="1" w:styleId="1ff2">
    <w:name w:val="Текст примечания Знак1"/>
    <w:basedOn w:val="a1"/>
    <w:uiPriority w:val="99"/>
    <w:semiHidden/>
    <w:locked/>
    <w:rsid w:val="00D222D4"/>
    <w:rPr>
      <w:rFonts w:ascii="Times New Roman" w:eastAsia="Times New Roman" w:hAnsi="Times New Roman"/>
    </w:rPr>
  </w:style>
  <w:style w:type="character" w:customStyle="1" w:styleId="1f9">
    <w:name w:val="Тема примечания Знак1"/>
    <w:basedOn w:val="1ff2"/>
    <w:link w:val="afffff4"/>
    <w:semiHidden/>
    <w:locked/>
    <w:rsid w:val="00D222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1"/>
    <w:rsid w:val="00D222D4"/>
  </w:style>
  <w:style w:type="character" w:customStyle="1" w:styleId="TitleChar">
    <w:name w:val="Title Char"/>
    <w:locked/>
    <w:rsid w:val="00D222D4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241">
    <w:name w:val="Знак Знак24"/>
    <w:basedOn w:val="a1"/>
    <w:rsid w:val="00D222D4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33">
    <w:name w:val="Знак Знак23"/>
    <w:basedOn w:val="a1"/>
    <w:rsid w:val="00D222D4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223">
    <w:name w:val="Знак Знак22"/>
    <w:basedOn w:val="a1"/>
    <w:rsid w:val="00D222D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81">
    <w:name w:val="Знак Знак18"/>
    <w:basedOn w:val="a1"/>
    <w:rsid w:val="00D222D4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1">
    <w:name w:val="Знак Знак17"/>
    <w:basedOn w:val="a1"/>
    <w:rsid w:val="00D222D4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1">
    <w:name w:val="Знак Знак16"/>
    <w:basedOn w:val="a1"/>
    <w:rsid w:val="00D222D4"/>
    <w:rPr>
      <w:rFonts w:ascii="Arial" w:eastAsia="Times New Roman" w:hAnsi="Arial" w:cs="Times New Roman" w:hint="default"/>
      <w:b/>
      <w:bCs/>
      <w:sz w:val="24"/>
      <w:szCs w:val="26"/>
    </w:rPr>
  </w:style>
  <w:style w:type="paragraph" w:styleId="z-">
    <w:name w:val="HTML Bottom of Form"/>
    <w:basedOn w:val="a0"/>
    <w:next w:val="a0"/>
    <w:link w:val="z-0"/>
    <w:hidden/>
    <w:semiHidden/>
    <w:unhideWhenUsed/>
    <w:rsid w:val="00D22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semiHidden/>
    <w:rsid w:val="00D222D4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a1"/>
    <w:rsid w:val="00D222D4"/>
    <w:rPr>
      <w:color w:val="4682B4"/>
    </w:rPr>
  </w:style>
  <w:style w:type="character" w:customStyle="1" w:styleId="WW8Num1z0">
    <w:name w:val="WW8Num1z0"/>
    <w:rsid w:val="00D222D4"/>
    <w:rPr>
      <w:rFonts w:ascii="Symbol" w:hAnsi="Symbol" w:cs="Wingdings" w:hint="default"/>
    </w:rPr>
  </w:style>
  <w:style w:type="character" w:customStyle="1" w:styleId="WW8Num1z1">
    <w:name w:val="WW8Num1z1"/>
    <w:rsid w:val="00D222D4"/>
    <w:rPr>
      <w:rFonts w:ascii="OpenSymbol" w:hAnsi="OpenSymbol" w:cs="Wingdings" w:hint="default"/>
    </w:rPr>
  </w:style>
  <w:style w:type="character" w:customStyle="1" w:styleId="WW8Num2z0">
    <w:name w:val="WW8Num2z0"/>
    <w:rsid w:val="00D222D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222D4"/>
    <w:rPr>
      <w:rFonts w:ascii="Courier New" w:hAnsi="Courier New" w:cs="Courier New" w:hint="default"/>
    </w:rPr>
  </w:style>
  <w:style w:type="character" w:customStyle="1" w:styleId="WW8Num2z2">
    <w:name w:val="WW8Num2z2"/>
    <w:rsid w:val="00D222D4"/>
    <w:rPr>
      <w:rFonts w:ascii="Wingdings" w:hAnsi="Wingdings" w:hint="default"/>
    </w:rPr>
  </w:style>
  <w:style w:type="character" w:customStyle="1" w:styleId="WW8Num2z3">
    <w:name w:val="WW8Num2z3"/>
    <w:rsid w:val="00D222D4"/>
    <w:rPr>
      <w:rFonts w:ascii="Symbol" w:hAnsi="Symbol" w:hint="default"/>
    </w:rPr>
  </w:style>
  <w:style w:type="character" w:customStyle="1" w:styleId="WW8Num4z0">
    <w:name w:val="WW8Num4z0"/>
    <w:rsid w:val="00D222D4"/>
    <w:rPr>
      <w:rFonts w:ascii="Symbol" w:hAnsi="Symbol" w:hint="default"/>
      <w:color w:val="auto"/>
    </w:rPr>
  </w:style>
  <w:style w:type="character" w:customStyle="1" w:styleId="WW8Num4z1">
    <w:name w:val="WW8Num4z1"/>
    <w:rsid w:val="00D222D4"/>
    <w:rPr>
      <w:rFonts w:ascii="Courier New" w:hAnsi="Courier New" w:cs="Wingdings" w:hint="default"/>
    </w:rPr>
  </w:style>
  <w:style w:type="character" w:customStyle="1" w:styleId="WW8Num4z2">
    <w:name w:val="WW8Num4z2"/>
    <w:rsid w:val="00D222D4"/>
    <w:rPr>
      <w:rFonts w:ascii="Wingdings" w:hAnsi="Wingdings" w:hint="default"/>
    </w:rPr>
  </w:style>
  <w:style w:type="character" w:customStyle="1" w:styleId="WW8Num4z3">
    <w:name w:val="WW8Num4z3"/>
    <w:rsid w:val="00D222D4"/>
    <w:rPr>
      <w:rFonts w:ascii="Symbol" w:hAnsi="Symbol" w:hint="default"/>
    </w:rPr>
  </w:style>
  <w:style w:type="character" w:customStyle="1" w:styleId="WW8Num6z0">
    <w:name w:val="WW8Num6z0"/>
    <w:rsid w:val="00D222D4"/>
    <w:rPr>
      <w:rFonts w:ascii="Symbol" w:hAnsi="Symbol" w:hint="default"/>
    </w:rPr>
  </w:style>
  <w:style w:type="character" w:customStyle="1" w:styleId="WW8Num6z1">
    <w:name w:val="WW8Num6z1"/>
    <w:rsid w:val="00D222D4"/>
    <w:rPr>
      <w:rFonts w:ascii="Courier New" w:hAnsi="Courier New" w:cs="Wingdings" w:hint="default"/>
    </w:rPr>
  </w:style>
  <w:style w:type="character" w:customStyle="1" w:styleId="WW8Num6z2">
    <w:name w:val="WW8Num6z2"/>
    <w:rsid w:val="00D222D4"/>
    <w:rPr>
      <w:rFonts w:ascii="Wingdings" w:hAnsi="Wingdings" w:hint="default"/>
    </w:rPr>
  </w:style>
  <w:style w:type="character" w:customStyle="1" w:styleId="WW8Num7z0">
    <w:name w:val="WW8Num7z0"/>
    <w:rsid w:val="00D222D4"/>
    <w:rPr>
      <w:rFonts w:ascii="Symbol" w:hAnsi="Symbol" w:hint="default"/>
      <w:sz w:val="28"/>
    </w:rPr>
  </w:style>
  <w:style w:type="character" w:customStyle="1" w:styleId="WW8Num7z1">
    <w:name w:val="WW8Num7z1"/>
    <w:rsid w:val="00D222D4"/>
    <w:rPr>
      <w:rFonts w:ascii="Courier New" w:hAnsi="Courier New" w:cs="Courier New" w:hint="default"/>
    </w:rPr>
  </w:style>
  <w:style w:type="character" w:customStyle="1" w:styleId="WW8Num7z2">
    <w:name w:val="WW8Num7z2"/>
    <w:rsid w:val="00D222D4"/>
    <w:rPr>
      <w:rFonts w:ascii="Wingdings" w:hAnsi="Wingdings" w:hint="default"/>
    </w:rPr>
  </w:style>
  <w:style w:type="character" w:customStyle="1" w:styleId="WW8Num7z3">
    <w:name w:val="WW8Num7z3"/>
    <w:rsid w:val="00D222D4"/>
    <w:rPr>
      <w:rFonts w:ascii="Symbol" w:hAnsi="Symbol" w:hint="default"/>
    </w:rPr>
  </w:style>
  <w:style w:type="character" w:customStyle="1" w:styleId="WW8Num8z0">
    <w:name w:val="WW8Num8z0"/>
    <w:rsid w:val="00D222D4"/>
    <w:rPr>
      <w:rFonts w:ascii="Symbol" w:hAnsi="Symbol" w:hint="default"/>
    </w:rPr>
  </w:style>
  <w:style w:type="character" w:customStyle="1" w:styleId="WW8Num8z1">
    <w:name w:val="WW8Num8z1"/>
    <w:rsid w:val="00D222D4"/>
    <w:rPr>
      <w:rFonts w:ascii="Courier New" w:hAnsi="Courier New" w:cs="Courier New" w:hint="default"/>
    </w:rPr>
  </w:style>
  <w:style w:type="character" w:customStyle="1" w:styleId="WW8Num8z2">
    <w:name w:val="WW8Num8z2"/>
    <w:rsid w:val="00D222D4"/>
    <w:rPr>
      <w:rFonts w:ascii="Wingdings" w:hAnsi="Wingdings" w:hint="default"/>
    </w:rPr>
  </w:style>
  <w:style w:type="character" w:customStyle="1" w:styleId="WW8Num10z0">
    <w:name w:val="WW8Num10z0"/>
    <w:rsid w:val="00D222D4"/>
    <w:rPr>
      <w:rFonts w:ascii="Symbol" w:hAnsi="Symbol" w:hint="default"/>
    </w:rPr>
  </w:style>
  <w:style w:type="character" w:customStyle="1" w:styleId="WW8Num10z1">
    <w:name w:val="WW8Num10z1"/>
    <w:rsid w:val="00D222D4"/>
    <w:rPr>
      <w:rFonts w:ascii="Courier New" w:hAnsi="Courier New" w:cs="Courier New" w:hint="default"/>
    </w:rPr>
  </w:style>
  <w:style w:type="character" w:customStyle="1" w:styleId="WW8Num10z2">
    <w:name w:val="WW8Num10z2"/>
    <w:rsid w:val="00D222D4"/>
    <w:rPr>
      <w:rFonts w:ascii="Wingdings" w:hAnsi="Wingdings" w:hint="default"/>
    </w:rPr>
  </w:style>
  <w:style w:type="character" w:customStyle="1" w:styleId="312">
    <w:name w:val="Основной текст с отступом 3 Знак1"/>
    <w:basedOn w:val="a1"/>
    <w:semiHidden/>
    <w:rsid w:val="00D222D4"/>
    <w:rPr>
      <w:rFonts w:ascii="Times New Roman" w:hAnsi="Times New Roman" w:cs="Times New Roman" w:hint="default"/>
      <w:sz w:val="16"/>
      <w:szCs w:val="16"/>
      <w:lang w:eastAsia="ar-SA"/>
    </w:rPr>
  </w:style>
  <w:style w:type="table" w:styleId="1ff3">
    <w:name w:val="Table Classic 1"/>
    <w:basedOn w:val="a2"/>
    <w:semiHidden/>
    <w:unhideWhenUsed/>
    <w:rsid w:val="00D2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10">
    <w:name w:val="Заголовок №2 (2)1"/>
    <w:basedOn w:val="a0"/>
    <w:link w:val="224"/>
    <w:rsid w:val="00D222D4"/>
    <w:pPr>
      <w:shd w:val="clear" w:color="auto" w:fill="FFFFFF"/>
      <w:tabs>
        <w:tab w:val="left" w:pos="708"/>
      </w:tabs>
      <w:suppressAutoHyphens/>
      <w:spacing w:before="180" w:after="180" w:line="240" w:lineRule="atLeast"/>
      <w:jc w:val="both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paragraph" w:customStyle="1" w:styleId="141">
    <w:name w:val="Основной текст (14)1"/>
    <w:basedOn w:val="a0"/>
    <w:link w:val="140"/>
    <w:rsid w:val="00D222D4"/>
    <w:pPr>
      <w:shd w:val="clear" w:color="auto" w:fill="FFFFFF"/>
      <w:tabs>
        <w:tab w:val="left" w:pos="708"/>
      </w:tabs>
      <w:suppressAutoHyphens/>
      <w:spacing w:after="0" w:line="211" w:lineRule="exact"/>
      <w:ind w:firstLine="400"/>
      <w:jc w:val="both"/>
    </w:pPr>
    <w:rPr>
      <w:rFonts w:ascii="Calibri" w:eastAsia="Droid Sans" w:hAnsi="Calibri" w:cs="Calibri"/>
      <w:i/>
      <w:iCs/>
      <w:kern w:val="2"/>
      <w:lang w:eastAsia="en-US"/>
    </w:rPr>
  </w:style>
  <w:style w:type="paragraph" w:customStyle="1" w:styleId="410">
    <w:name w:val="Заголовок №41"/>
    <w:basedOn w:val="a0"/>
    <w:rsid w:val="00D222D4"/>
    <w:pPr>
      <w:shd w:val="clear" w:color="auto" w:fill="FFFFFF"/>
      <w:tabs>
        <w:tab w:val="left" w:pos="708"/>
      </w:tabs>
      <w:suppressAutoHyphens/>
      <w:spacing w:after="0" w:line="211" w:lineRule="exact"/>
      <w:jc w:val="both"/>
    </w:pPr>
    <w:rPr>
      <w:rFonts w:ascii="Calibri" w:eastAsia="Droid Sans" w:hAnsi="Calibri" w:cs="Calibri"/>
      <w:b/>
      <w:bCs/>
      <w:kern w:val="2"/>
      <w:lang w:eastAsia="en-US"/>
    </w:rPr>
  </w:style>
  <w:style w:type="paragraph" w:customStyle="1" w:styleId="341">
    <w:name w:val="Заголовок №3 (4)1"/>
    <w:basedOn w:val="a0"/>
    <w:link w:val="340"/>
    <w:rsid w:val="00D222D4"/>
    <w:pPr>
      <w:shd w:val="clear" w:color="auto" w:fill="FFFFFF"/>
      <w:tabs>
        <w:tab w:val="left" w:pos="708"/>
      </w:tabs>
      <w:suppressAutoHyphens/>
      <w:spacing w:before="540" w:after="60" w:line="298" w:lineRule="exact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character" w:customStyle="1" w:styleId="142">
    <w:name w:val="Основной текст (14) + Не курсив"/>
    <w:basedOn w:val="a1"/>
    <w:rsid w:val="00D222D4"/>
    <w:rPr>
      <w:i/>
      <w:iCs/>
      <w:shd w:val="clear" w:color="auto" w:fill="FFFFFF"/>
    </w:rPr>
  </w:style>
  <w:style w:type="character" w:customStyle="1" w:styleId="228">
    <w:name w:val="Заголовок №2 (2)8"/>
    <w:basedOn w:val="a1"/>
    <w:rsid w:val="00D222D4"/>
    <w:rPr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5"/>
    <w:rsid w:val="00D222D4"/>
    <w:rPr>
      <w:rFonts w:ascii="Times New Roman" w:eastAsia="Droid Sans" w:hAnsi="Times New Roman" w:cs="Times New Roman" w:hint="default"/>
      <w:b/>
      <w:bCs/>
      <w:spacing w:val="0"/>
      <w:kern w:val="2"/>
      <w:sz w:val="24"/>
      <w:szCs w:val="24"/>
      <w:shd w:val="clear" w:color="auto" w:fill="FFFFFF"/>
      <w:lang w:eastAsia="ru-RU"/>
    </w:rPr>
  </w:style>
  <w:style w:type="character" w:customStyle="1" w:styleId="342">
    <w:name w:val="Заголовок №3 (4)"/>
    <w:basedOn w:val="a1"/>
    <w:rsid w:val="00D222D4"/>
    <w:rPr>
      <w:sz w:val="25"/>
      <w:szCs w:val="25"/>
      <w:shd w:val="clear" w:color="auto" w:fill="FFFFFF"/>
    </w:rPr>
  </w:style>
  <w:style w:type="character" w:customStyle="1" w:styleId="347">
    <w:name w:val="Заголовок №3 (4)7"/>
    <w:basedOn w:val="a1"/>
    <w:rsid w:val="00D222D4"/>
    <w:rPr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0">
    <w:name w:val="Основной текст (14) + Полужирный1"/>
    <w:basedOn w:val="a1"/>
    <w:rsid w:val="00D222D4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201">
    <w:name w:val="Основной текст (20)1"/>
    <w:basedOn w:val="a0"/>
    <w:rsid w:val="00D222D4"/>
    <w:pPr>
      <w:shd w:val="clear" w:color="auto" w:fill="FFFFFF"/>
      <w:tabs>
        <w:tab w:val="left" w:pos="708"/>
      </w:tabs>
      <w:suppressAutoHyphens/>
      <w:spacing w:after="60" w:line="283" w:lineRule="exact"/>
    </w:pPr>
    <w:rPr>
      <w:rFonts w:ascii="Calibri" w:eastAsia="Droid Sans" w:hAnsi="Calibri" w:cs="Calibri"/>
      <w:b/>
      <w:bCs/>
      <w:kern w:val="2"/>
      <w:sz w:val="25"/>
      <w:szCs w:val="25"/>
      <w:lang w:eastAsia="en-US"/>
    </w:rPr>
  </w:style>
  <w:style w:type="character" w:customStyle="1" w:styleId="200">
    <w:name w:val="Основной текст (20)"/>
    <w:basedOn w:val="a1"/>
    <w:rsid w:val="00D222D4"/>
    <w:rPr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1"/>
    <w:rsid w:val="00D222D4"/>
    <w:rPr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a1"/>
    <w:rsid w:val="00D222D4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220">
    <w:name w:val="Заголовок №2 (2)2"/>
    <w:basedOn w:val="a1"/>
    <w:rsid w:val="00D222D4"/>
    <w:rPr>
      <w:rFonts w:ascii="Times New Roman" w:hAnsi="Times New Roman" w:cs="Times New Roman" w:hint="default"/>
      <w:spacing w:val="0"/>
      <w:sz w:val="25"/>
      <w:szCs w:val="25"/>
      <w:shd w:val="clear" w:color="auto" w:fill="FFFFFF"/>
      <w:lang w:bidi="ar-SA"/>
    </w:rPr>
  </w:style>
  <w:style w:type="character" w:customStyle="1" w:styleId="132">
    <w:name w:val="Основной текст + 132"/>
    <w:basedOn w:val="a5"/>
    <w:rsid w:val="00D222D4"/>
    <w:rPr>
      <w:rFonts w:ascii="Times New Roman" w:eastAsia="Droid Sans" w:hAnsi="Times New Roman" w:cs="Times New Roman" w:hint="default"/>
      <w:smallCaps/>
      <w:spacing w:val="0"/>
      <w:kern w:val="2"/>
      <w:sz w:val="27"/>
      <w:szCs w:val="27"/>
      <w:u w:val="single"/>
      <w:shd w:val="clear" w:color="auto" w:fill="FFFFFF"/>
      <w:lang w:eastAsia="ru-RU" w:bidi="ar-SA"/>
    </w:rPr>
  </w:style>
  <w:style w:type="character" w:customStyle="1" w:styleId="3e">
    <w:name w:val="Заголовок №3"/>
    <w:basedOn w:val="a1"/>
    <w:rsid w:val="00D222D4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7">
    <w:name w:val="Основной текст + Полужирный47"/>
    <w:basedOn w:val="a5"/>
    <w:rsid w:val="00D222D4"/>
    <w:rPr>
      <w:rFonts w:ascii="Times New Roman" w:eastAsia="Droid Sans" w:hAnsi="Times New Roman" w:cs="Times New Roman" w:hint="default"/>
      <w:b/>
      <w:bCs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44">
    <w:name w:val="Основной текст + Курсив4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3f">
    <w:name w:val="Основной текст + Курсив3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2f6">
    <w:name w:val="Основной текст + Курсив2"/>
    <w:basedOn w:val="a5"/>
    <w:rsid w:val="00D222D4"/>
    <w:rPr>
      <w:rFonts w:ascii="Times New Roman" w:eastAsia="Droid Sans" w:hAnsi="Times New Roman" w:cs="Times New Roman" w:hint="default"/>
      <w:i/>
      <w:iCs/>
      <w:spacing w:val="0"/>
      <w:kern w:val="2"/>
      <w:sz w:val="24"/>
      <w:szCs w:val="24"/>
      <w:shd w:val="clear" w:color="auto" w:fill="FFFFFF"/>
      <w:lang w:eastAsia="ru-RU" w:bidi="ar-SA"/>
    </w:rPr>
  </w:style>
  <w:style w:type="character" w:customStyle="1" w:styleId="340">
    <w:name w:val="Заголовок №3 (4)_"/>
    <w:basedOn w:val="a1"/>
    <w:link w:val="341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346">
    <w:name w:val="Заголовок №3 (4)6"/>
    <w:basedOn w:val="340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224">
    <w:name w:val="Заголовок №2 (2)_"/>
    <w:basedOn w:val="a1"/>
    <w:link w:val="2210"/>
    <w:rsid w:val="00D222D4"/>
    <w:rPr>
      <w:rFonts w:ascii="Calibri" w:eastAsia="Droid Sans" w:hAnsi="Calibri" w:cs="Calibri"/>
      <w:b/>
      <w:bCs/>
      <w:kern w:val="2"/>
      <w:sz w:val="25"/>
      <w:szCs w:val="25"/>
      <w:shd w:val="clear" w:color="auto" w:fill="FFFFFF"/>
      <w:lang w:eastAsia="en-US"/>
    </w:rPr>
  </w:style>
  <w:style w:type="character" w:customStyle="1" w:styleId="1411">
    <w:name w:val="Основной текст (14)11"/>
    <w:basedOn w:val="a1"/>
    <w:rsid w:val="00D222D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0">
    <w:name w:val="Основной текст (14)10"/>
    <w:basedOn w:val="a1"/>
    <w:rsid w:val="00D222D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Textbody">
    <w:name w:val="Text body"/>
    <w:basedOn w:val="a0"/>
    <w:rsid w:val="00D222D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0">
    <w:name w:val="Основной текст (10)"/>
    <w:rsid w:val="00D22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ormal1">
    <w:name w:val="Normal1"/>
    <w:uiPriority w:val="99"/>
    <w:rsid w:val="007E4B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rsid w:val="009B51C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c2">
    <w:name w:val="c2"/>
    <w:basedOn w:val="a1"/>
    <w:rsid w:val="00550FD5"/>
  </w:style>
  <w:style w:type="paragraph" w:customStyle="1" w:styleId="1ff4">
    <w:name w:val="Знак Знак1 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1">
    <w:name w:val="Знак Знак 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"/>
    <w:basedOn w:val="a0"/>
    <w:rsid w:val="00843D4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ff2">
    <w:name w:val="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5">
    <w:name w:val="Обычный4"/>
    <w:rsid w:val="00843D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3">
    <w:name w:val="Знак Знак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6">
    <w:name w:val="Абзац списка4"/>
    <w:basedOn w:val="a0"/>
    <w:rsid w:val="00843D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4">
    <w:name w:val="Знак Знак Знак 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50">
    <w:name w:val="Основной текст 25"/>
    <w:basedOn w:val="a0"/>
    <w:rsid w:val="00843D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">
    <w:name w:val="Основной текст с отступом 24"/>
    <w:basedOn w:val="a0"/>
    <w:rsid w:val="00843D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f5">
    <w:name w:val="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2">
    <w:name w:val="Знак Знак18"/>
    <w:rsid w:val="00843D4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2">
    <w:name w:val="Знак Знак17"/>
    <w:rsid w:val="00843D4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843D4C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7">
    <w:name w:val="Знак Знак2 Знак"/>
    <w:basedOn w:val="a0"/>
    <w:rsid w:val="00843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6">
    <w:name w:val="Знак Знак Знак Знак Знак Знак Знак Знак Знак"/>
    <w:basedOn w:val="a0"/>
    <w:rsid w:val="008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82">
    <w:name w:val="Знак Знак8"/>
    <w:basedOn w:val="a0"/>
    <w:rsid w:val="007B3E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f8">
    <w:name w:val="Основной текст (2) + Полужирный"/>
    <w:rsid w:val="009B2B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9">
    <w:name w:val="Основной текст (2) + Курсив"/>
    <w:aliases w:val="Интервал 9 pt"/>
    <w:rsid w:val="009B2B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1">
    <w:name w:val="s_1"/>
    <w:basedOn w:val="a0"/>
    <w:rsid w:val="000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заголовок столбца Знак"/>
    <w:link w:val="affffff8"/>
    <w:locked/>
    <w:rsid w:val="00014D34"/>
    <w:rPr>
      <w:b/>
      <w:color w:val="000000"/>
      <w:sz w:val="16"/>
      <w:lang w:eastAsia="ar-SA"/>
    </w:rPr>
  </w:style>
  <w:style w:type="paragraph" w:customStyle="1" w:styleId="affffff8">
    <w:name w:val="заголовок столбца"/>
    <w:basedOn w:val="a0"/>
    <w:link w:val="affffff7"/>
    <w:rsid w:val="00014D34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014D34"/>
  </w:style>
  <w:style w:type="character" w:customStyle="1" w:styleId="s4">
    <w:name w:val="s4"/>
    <w:rsid w:val="00014D34"/>
  </w:style>
  <w:style w:type="paragraph" w:customStyle="1" w:styleId="normacttext">
    <w:name w:val="norm_act_text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9">
    <w:name w:val="Сноска"/>
    <w:rsid w:val="0001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fa">
    <w:name w:val="Основной текст_"/>
    <w:link w:val="68"/>
    <w:rsid w:val="00014D34"/>
    <w:rPr>
      <w:shd w:val="clear" w:color="auto" w:fill="FFFFFF"/>
    </w:rPr>
  </w:style>
  <w:style w:type="character" w:customStyle="1" w:styleId="120">
    <w:name w:val="Основной текст (12)"/>
    <w:rsid w:val="0001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ffa"/>
    <w:rsid w:val="00014D3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customStyle="1" w:styleId="xl66">
    <w:name w:val="xl66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14D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14D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14D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014D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014D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14D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014D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14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14D3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14D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14D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0">
    <w:name w:val="Основной текст (13)_"/>
    <w:link w:val="131"/>
    <w:rsid w:val="00014D3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014D34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list005f0020paragraph005f005fchar1char1">
    <w:name w:val="list_005f0020paragraph_005f_005fchar1__char1"/>
    <w:rsid w:val="00014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014D3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4D34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rsid w:val="00014D34"/>
    <w:rPr>
      <w:rFonts w:cs="Times New Roman"/>
    </w:rPr>
  </w:style>
  <w:style w:type="character" w:customStyle="1" w:styleId="affff5">
    <w:name w:val="Цитата Знак"/>
    <w:link w:val="affff4"/>
    <w:rsid w:val="00014D34"/>
    <w:rPr>
      <w:rFonts w:ascii="Times New Roman" w:eastAsia="Times New Roman" w:hAnsi="Times New Roman" w:cs="Times New Roman"/>
      <w:sz w:val="24"/>
      <w:szCs w:val="20"/>
    </w:rPr>
  </w:style>
  <w:style w:type="paragraph" w:customStyle="1" w:styleId="descriptionind">
    <w:name w:val="descriptionind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014D34"/>
  </w:style>
  <w:style w:type="character" w:customStyle="1" w:styleId="val">
    <w:name w:val="val"/>
    <w:basedOn w:val="a1"/>
    <w:rsid w:val="00014D34"/>
  </w:style>
  <w:style w:type="character" w:customStyle="1" w:styleId="addressbooksuggestitemhint">
    <w:name w:val="addressbook__suggest__item__hint"/>
    <w:basedOn w:val="a1"/>
    <w:rsid w:val="00014D34"/>
  </w:style>
  <w:style w:type="paragraph" w:customStyle="1" w:styleId="1ff5">
    <w:name w:val="МОН1"/>
    <w:basedOn w:val="a0"/>
    <w:rsid w:val="00014D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014D34"/>
  </w:style>
  <w:style w:type="paragraph" w:customStyle="1" w:styleId="2fa">
    <w:name w:val="?????2"/>
    <w:basedOn w:val="a0"/>
    <w:rsid w:val="00014D3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">
    <w:name w:val="Основной текст3"/>
    <w:basedOn w:val="a0"/>
    <w:rsid w:val="00014D3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01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6">
    <w:name w:val="Текст сноски Знак1"/>
    <w:basedOn w:val="a1"/>
    <w:uiPriority w:val="99"/>
    <w:semiHidden/>
    <w:rsid w:val="00014D34"/>
  </w:style>
  <w:style w:type="paragraph" w:customStyle="1" w:styleId="163">
    <w:name w:val="Стиль Основной текст + 16 пт"/>
    <w:next w:val="a6"/>
    <w:autoRedefine/>
    <w:uiPriority w:val="99"/>
    <w:rsid w:val="00014D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014D34"/>
    <w:rPr>
      <w:rFonts w:ascii="Calibri" w:eastAsia="Droid Sans" w:hAnsi="Calibri" w:cs="Calibri"/>
      <w:i/>
      <w:iCs/>
      <w:kern w:val="2"/>
      <w:shd w:val="clear" w:color="auto" w:fill="FFFFFF"/>
      <w:lang w:eastAsia="en-US"/>
    </w:rPr>
  </w:style>
  <w:style w:type="character" w:customStyle="1" w:styleId="2fb">
    <w:name w:val="Заголовок №2_"/>
    <w:link w:val="217"/>
    <w:locked/>
    <w:rsid w:val="00014D34"/>
    <w:rPr>
      <w:b/>
      <w:shd w:val="clear" w:color="auto" w:fill="FFFFFF"/>
    </w:rPr>
  </w:style>
  <w:style w:type="paragraph" w:customStyle="1" w:styleId="217">
    <w:name w:val="Заголовок №21"/>
    <w:basedOn w:val="a0"/>
    <w:link w:val="2fb"/>
    <w:rsid w:val="00014D34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014D34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014D34"/>
    <w:rPr>
      <w:rFonts w:ascii="Times New Roman" w:hAnsi="Times New Roman"/>
      <w:spacing w:val="0"/>
      <w:sz w:val="22"/>
    </w:rPr>
  </w:style>
  <w:style w:type="character" w:customStyle="1" w:styleId="150">
    <w:name w:val="Подзаголовок Знак15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33">
    <w:name w:val="Подзаголовок Знак13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014D34"/>
    <w:rPr>
      <w:rFonts w:ascii="Calibri Light" w:eastAsia="Times New Roman" w:hAnsi="Calibri Light" w:cs="Times New Roman"/>
      <w:sz w:val="24"/>
      <w:szCs w:val="24"/>
    </w:rPr>
  </w:style>
  <w:style w:type="character" w:customStyle="1" w:styleId="115">
    <w:name w:val="Подзаголовок Знак11"/>
    <w:rsid w:val="00014D34"/>
    <w:rPr>
      <w:rFonts w:ascii="Calibri Light" w:eastAsia="Times New Roman" w:hAnsi="Calibri Light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01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1">
    <w:name w:val="Body Text 21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21">
    <w:name w:val="Medium Grid 21"/>
    <w:basedOn w:val="a0"/>
    <w:uiPriority w:val="99"/>
    <w:rsid w:val="00014D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014D34"/>
    <w:rPr>
      <w:i/>
      <w:color w:val="5A5A5A"/>
    </w:rPr>
  </w:style>
  <w:style w:type="character" w:customStyle="1" w:styleId="IntenseEmphasis1">
    <w:name w:val="Intense Emphasis1"/>
    <w:uiPriority w:val="99"/>
    <w:rsid w:val="00014D34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014D34"/>
    <w:rPr>
      <w:sz w:val="24"/>
      <w:u w:val="single"/>
    </w:rPr>
  </w:style>
  <w:style w:type="character" w:customStyle="1" w:styleId="IntenseReference1">
    <w:name w:val="Intense Reference1"/>
    <w:uiPriority w:val="99"/>
    <w:rsid w:val="00014D34"/>
    <w:rPr>
      <w:b/>
      <w:sz w:val="24"/>
      <w:u w:val="single"/>
    </w:rPr>
  </w:style>
  <w:style w:type="character" w:customStyle="1" w:styleId="BookTitle1">
    <w:name w:val="Book Title1"/>
    <w:uiPriority w:val="99"/>
    <w:rsid w:val="00014D34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014D34"/>
    <w:pPr>
      <w:jc w:val="center"/>
      <w:outlineLvl w:val="9"/>
    </w:pPr>
    <w:rPr>
      <w:bCs w:val="0"/>
      <w:sz w:val="20"/>
      <w:szCs w:val="20"/>
      <w:lang w:val="ru-RU" w:eastAsia="en-US"/>
    </w:rPr>
  </w:style>
  <w:style w:type="character" w:customStyle="1" w:styleId="FontStyle69">
    <w:name w:val="Font Style69"/>
    <w:uiPriority w:val="99"/>
    <w:rsid w:val="00014D34"/>
    <w:rPr>
      <w:rFonts w:ascii="Calibri" w:hAnsi="Calibri"/>
      <w:sz w:val="20"/>
    </w:rPr>
  </w:style>
  <w:style w:type="paragraph" w:customStyle="1" w:styleId="text0">
    <w:name w:val="text"/>
    <w:basedOn w:val="a0"/>
    <w:uiPriority w:val="99"/>
    <w:rsid w:val="00014D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014D34"/>
    <w:rPr>
      <w:rFonts w:ascii="Calibri" w:hAnsi="Calibri" w:cs="Times New Roman"/>
    </w:rPr>
  </w:style>
  <w:style w:type="character" w:customStyle="1" w:styleId="FooterChar">
    <w:name w:val="Footer Char"/>
    <w:locked/>
    <w:rsid w:val="00014D34"/>
    <w:rPr>
      <w:rFonts w:ascii="Calibri" w:hAnsi="Calibri" w:cs="Times New Roman"/>
    </w:rPr>
  </w:style>
  <w:style w:type="paragraph" w:customStyle="1" w:styleId="116">
    <w:name w:val="Знак Знак1 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7">
    <w:name w:val="Знак Знак 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0">
    <w:name w:val="Char Char Car Char Car Char Car Char Car Char Char Char Car Char Char Char1"/>
    <w:basedOn w:val="a0"/>
    <w:rsid w:val="00014D3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f1">
    <w:name w:val="Знак Знак3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8">
    <w:name w:val="Знак Знак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9">
    <w:name w:val="Знак Знак Знак Знак1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0">
    <w:name w:val="Знак Знак181"/>
    <w:rsid w:val="00014D34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014D34"/>
    <w:rPr>
      <w:rFonts w:ascii="Arial" w:hAnsi="Arial"/>
      <w:b/>
      <w:sz w:val="28"/>
    </w:rPr>
  </w:style>
  <w:style w:type="character" w:customStyle="1" w:styleId="1610">
    <w:name w:val="Знак Знак161"/>
    <w:rsid w:val="00014D34"/>
    <w:rPr>
      <w:rFonts w:ascii="Arial" w:hAnsi="Arial"/>
      <w:b/>
      <w:sz w:val="26"/>
    </w:rPr>
  </w:style>
  <w:style w:type="paragraph" w:customStyle="1" w:styleId="218">
    <w:name w:val="Знак Знак2 Знак1"/>
    <w:basedOn w:val="a0"/>
    <w:rsid w:val="00014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a">
    <w:name w:val="Знак Знак Знак Знак Знак Знак Знак Знак Знак1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014D34"/>
  </w:style>
  <w:style w:type="character" w:customStyle="1" w:styleId="dash0410043104370430044600200441043f04380441043a0430char1">
    <w:name w:val="dash0410_0431_0437_0430_0446_0020_0441_043f_0438_0441_043a_0430__char1"/>
    <w:rsid w:val="00014D34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4D3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14D3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014D3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b">
    <w:name w:val="Основной"/>
    <w:basedOn w:val="a0"/>
    <w:rsid w:val="00014D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fc">
    <w:name w:val="Название таблицы"/>
    <w:basedOn w:val="affffffb"/>
    <w:rsid w:val="00014D34"/>
    <w:pPr>
      <w:spacing w:before="113"/>
      <w:ind w:firstLine="0"/>
      <w:jc w:val="center"/>
    </w:pPr>
    <w:rPr>
      <w:b/>
      <w:bCs/>
    </w:rPr>
  </w:style>
  <w:style w:type="character" w:customStyle="1" w:styleId="1ffb">
    <w:name w:val="Сноска1"/>
    <w:rsid w:val="00014D34"/>
    <w:rPr>
      <w:rFonts w:ascii="Times New Roman" w:hAnsi="Times New Roman"/>
      <w:vertAlign w:val="superscript"/>
    </w:rPr>
  </w:style>
  <w:style w:type="character" w:customStyle="1" w:styleId="2fc">
    <w:name w:val="Подпись к таблице2"/>
    <w:rsid w:val="00014D34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014D3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014D3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d">
    <w:name w:val="Revision"/>
    <w:hidden/>
    <w:uiPriority w:val="99"/>
    <w:semiHidden/>
    <w:rsid w:val="00014D3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d">
    <w:name w:val="Нет списка2"/>
    <w:next w:val="a3"/>
    <w:uiPriority w:val="99"/>
    <w:semiHidden/>
    <w:unhideWhenUsed/>
    <w:rsid w:val="00014D34"/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01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014D3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014D3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014D34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014D34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2">
    <w:name w:val="Основной текст (3)_"/>
    <w:link w:val="3f3"/>
    <w:locked/>
    <w:rsid w:val="0001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3">
    <w:name w:val="Основной текст (3)"/>
    <w:basedOn w:val="a0"/>
    <w:link w:val="3f2"/>
    <w:rsid w:val="00014D34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a">
    <w:name w:val="Основной текст (4)_"/>
    <w:link w:val="4b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b">
    <w:name w:val="Основной текст (4)"/>
    <w:basedOn w:val="a0"/>
    <w:link w:val="4a"/>
    <w:rsid w:val="00014D34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4">
    <w:name w:val="Основной текст (5)_"/>
    <w:link w:val="55"/>
    <w:locked/>
    <w:rsid w:val="00014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014D3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014D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014D3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014D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014D34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014D34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e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e">
    <w:name w:val="Подпись к картинке"/>
    <w:basedOn w:val="a0"/>
    <w:link w:val="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e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e">
    <w:name w:val="Заголовок №2"/>
    <w:basedOn w:val="a0"/>
    <w:link w:val="2Exact"/>
    <w:rsid w:val="00014D3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3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0"/>
    <w:link w:val="8Exact"/>
    <w:rsid w:val="00014D34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ocked/>
    <w:rsid w:val="00014D3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3">
    <w:name w:val="Основной текст (9)_"/>
    <w:link w:val="94"/>
    <w:locked/>
    <w:rsid w:val="00014D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014D34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7">
    <w:name w:val="Основной текст (11)_"/>
    <w:link w:val="118"/>
    <w:uiPriority w:val="99"/>
    <w:locked/>
    <w:rsid w:val="00014D34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8">
    <w:name w:val="Основной текст (11)"/>
    <w:basedOn w:val="a0"/>
    <w:link w:val="117"/>
    <w:uiPriority w:val="99"/>
    <w:rsid w:val="00014D34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014D3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">
    <w:name w:val="Подпись к картинке (2)"/>
    <w:basedOn w:val="a0"/>
    <w:link w:val="2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f4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4">
    <w:name w:val="Подпись к картинке (3)"/>
    <w:basedOn w:val="a0"/>
    <w:link w:val="3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c"/>
    <w:uiPriority w:val="99"/>
    <w:locked/>
    <w:rsid w:val="00014D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c">
    <w:name w:val="Подпись к картинке (4)"/>
    <w:basedOn w:val="a0"/>
    <w:link w:val="4Exact"/>
    <w:uiPriority w:val="99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d">
    <w:name w:val="Заголовок №4_"/>
    <w:link w:val="4e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Заголовок №4"/>
    <w:basedOn w:val="a0"/>
    <w:link w:val="4d"/>
    <w:rsid w:val="00014D34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5">
    <w:name w:val="Основной текст (14)"/>
    <w:basedOn w:val="a0"/>
    <w:rsid w:val="00014D34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4"/>
    <w:locked/>
    <w:rsid w:val="00014D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4">
    <w:name w:val="Основной текст (16)"/>
    <w:basedOn w:val="a0"/>
    <w:link w:val="16Exact"/>
    <w:rsid w:val="00014D3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f5"/>
    <w:locked/>
    <w:rsid w:val="00014D34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5">
    <w:name w:val="Номер заголовка №3"/>
    <w:basedOn w:val="a0"/>
    <w:link w:val="3Exact1"/>
    <w:rsid w:val="00014D3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01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3"/>
    <w:locked/>
    <w:rsid w:val="00014D34"/>
    <w:rPr>
      <w:rFonts w:ascii="Candara" w:eastAsia="Candara" w:hAnsi="Candara" w:cs="Candara"/>
      <w:shd w:val="clear" w:color="auto" w:fill="FFFFFF"/>
    </w:rPr>
  </w:style>
  <w:style w:type="paragraph" w:customStyle="1" w:styleId="173">
    <w:name w:val="Основной текст (17)"/>
    <w:basedOn w:val="a0"/>
    <w:link w:val="17Exact"/>
    <w:rsid w:val="00014D3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3"/>
    <w:locked/>
    <w:rsid w:val="00014D3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014D3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f">
    <w:name w:val="Сноска_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6">
    <w:name w:val="Подпись к таблице (3)_"/>
    <w:link w:val="3f7"/>
    <w:locked/>
    <w:rsid w:val="00014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7">
    <w:name w:val="Подпись к таблице (3)"/>
    <w:basedOn w:val="a0"/>
    <w:link w:val="3f6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f0">
    <w:name w:val="Сноска (2)_"/>
    <w:link w:val="2ff1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1">
    <w:name w:val="Сноска (2)"/>
    <w:basedOn w:val="a0"/>
    <w:link w:val="2ff0"/>
    <w:rsid w:val="00014D34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f0">
    <w:name w:val="Подпись к таблице_"/>
    <w:link w:val="afffffff1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f1">
    <w:name w:val="Подпись к таблице"/>
    <w:basedOn w:val="a0"/>
    <w:link w:val="afffffff0"/>
    <w:rsid w:val="00014D34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014D34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c"/>
    <w:locked/>
    <w:rsid w:val="00014D34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c">
    <w:name w:val="Заголовок №1"/>
    <w:basedOn w:val="a0"/>
    <w:link w:val="1Exact"/>
    <w:rsid w:val="00014D34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f2"/>
    <w:locked/>
    <w:rsid w:val="0001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2">
    <w:name w:val="Номер заголовка №2"/>
    <w:basedOn w:val="a0"/>
    <w:link w:val="2Exact1"/>
    <w:rsid w:val="00014D3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5"/>
    <w:locked/>
    <w:rsid w:val="00014D3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5">
    <w:name w:val="Заголовок №2 (2)"/>
    <w:basedOn w:val="a0"/>
    <w:link w:val="22Exact"/>
    <w:rsid w:val="00014D34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4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4">
    <w:name w:val="Заголовок №2 (3)"/>
    <w:basedOn w:val="a0"/>
    <w:link w:val="23Exact"/>
    <w:rsid w:val="00014D3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6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6">
    <w:name w:val="Номер заголовка №2 (2)"/>
    <w:basedOn w:val="a0"/>
    <w:link w:val="22Exact0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014D3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014D3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014D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f3">
    <w:name w:val="Подпись к таблице (2)_"/>
    <w:locked/>
    <w:rsid w:val="00014D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Exact">
    <w:name w:val="Основной текст (20) Exact"/>
    <w:locked/>
    <w:rsid w:val="00014D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9"/>
    <w:locked/>
    <w:rsid w:val="00014D3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9">
    <w:name w:val="Основной текст (21)"/>
    <w:basedOn w:val="a0"/>
    <w:link w:val="21Exact"/>
    <w:rsid w:val="00014D34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f2">
    <w:name w:val="Колонтитул_"/>
    <w:link w:val="afffffff3"/>
    <w:locked/>
    <w:rsid w:val="00014D3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f3">
    <w:name w:val="Колонтитул"/>
    <w:basedOn w:val="a0"/>
    <w:link w:val="afffffff2"/>
    <w:rsid w:val="00014D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014D3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014D34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014D34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014D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014D34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014D3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4">
    <w:name w:val="Основной текст (13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014D34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014D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014D34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014D3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014D3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014D3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014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f4">
    <w:name w:val="Сноска + Полужирный"/>
    <w:rsid w:val="00014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f5">
    <w:name w:val="Сноска + Курсив"/>
    <w:rsid w:val="00014D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014D3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014D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 + Полужирный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5">
    <w:name w:val="Подпись к таблице (2) + Курсив"/>
    <w:rsid w:val="00014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014D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014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a">
    <w:name w:val="Основной текст (2)1"/>
    <w:basedOn w:val="a0"/>
    <w:uiPriority w:val="99"/>
    <w:rsid w:val="00014D3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014D3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24">
    <w:name w:val="Заголовок №1 (2)_"/>
    <w:link w:val="125"/>
    <w:uiPriority w:val="99"/>
    <w:locked/>
    <w:rsid w:val="00014D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014D34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f">
    <w:name w:val="Основной текст (4) + Не курсив"/>
    <w:uiPriority w:val="99"/>
    <w:rsid w:val="00014D3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014D34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b">
    <w:name w:val="Заголовок №6_"/>
    <w:link w:val="6c"/>
    <w:locked/>
    <w:rsid w:val="00014D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014D34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1">
    <w:name w:val="Основной текст (25)_"/>
    <w:link w:val="252"/>
    <w:uiPriority w:val="99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2">
    <w:name w:val="Основной текст (25)"/>
    <w:basedOn w:val="a0"/>
    <w:link w:val="251"/>
    <w:uiPriority w:val="99"/>
    <w:rsid w:val="00014D3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5">
    <w:name w:val="Основной текст (16)_"/>
    <w:locked/>
    <w:rsid w:val="00014D3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014D3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4">
    <w:name w:val="Основной текст (18)_"/>
    <w:locked/>
    <w:rsid w:val="00014D34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014D34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014D34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f6">
    <w:name w:val="Подпись к картинке_"/>
    <w:locked/>
    <w:rsid w:val="00014D3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6">
    <w:name w:val="Основной текст (2) + Малые прописные"/>
    <w:rsid w:val="00014D34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014D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8">
    <w:name w:val="Основной текст (3) + Полужирный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014D34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014D34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014D34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014D3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014D34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f0">
    <w:name w:val="Подпись к таблице (4)_"/>
    <w:link w:val="4f1"/>
    <w:uiPriority w:val="99"/>
    <w:locked/>
    <w:rsid w:val="00014D3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1">
    <w:name w:val="Подпись к таблице (4)"/>
    <w:basedOn w:val="a0"/>
    <w:link w:val="4f0"/>
    <w:uiPriority w:val="99"/>
    <w:rsid w:val="00014D3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014D34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014D3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7">
    <w:name w:val="Основной текст (22)_"/>
    <w:link w:val="229"/>
    <w:uiPriority w:val="99"/>
    <w:locked/>
    <w:rsid w:val="00014D3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9">
    <w:name w:val="Основной текст (22)"/>
    <w:basedOn w:val="a0"/>
    <w:link w:val="227"/>
    <w:uiPriority w:val="99"/>
    <w:rsid w:val="00014D34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f7">
    <w:name w:val="Оглавление_"/>
    <w:link w:val="afffffff8"/>
    <w:locked/>
    <w:rsid w:val="00014D34"/>
    <w:rPr>
      <w:rFonts w:ascii="Times New Roman" w:hAnsi="Times New Roman" w:cs="Times New Roman"/>
      <w:shd w:val="clear" w:color="auto" w:fill="FFFFFF"/>
    </w:rPr>
  </w:style>
  <w:style w:type="paragraph" w:customStyle="1" w:styleId="afffffff8">
    <w:name w:val="Оглавление"/>
    <w:basedOn w:val="a0"/>
    <w:link w:val="afffffff7"/>
    <w:rsid w:val="00014D3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9">
    <w:name w:val="Оглавление (3)_"/>
    <w:link w:val="3fa"/>
    <w:uiPriority w:val="99"/>
    <w:locked/>
    <w:rsid w:val="00014D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a">
    <w:name w:val="Оглавление (3)"/>
    <w:basedOn w:val="a0"/>
    <w:link w:val="3f9"/>
    <w:uiPriority w:val="99"/>
    <w:rsid w:val="00014D3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b">
    <w:name w:val="Основной текст (2) + Курсив1"/>
    <w:uiPriority w:val="99"/>
    <w:rsid w:val="00014D34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014D34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014D34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014D34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014D34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014D34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014D3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014D3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014D34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014D34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014D34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014D34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014D34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014D34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014D34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014D3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014D34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014D34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014D34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014D3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014D34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014D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6">
    <w:name w:val="Заголовок №8"/>
    <w:basedOn w:val="a0"/>
    <w:link w:val="85"/>
    <w:rsid w:val="00014D3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014D3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014D3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014D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014D3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014D3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014D3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014D34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014D34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014D34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2">
    <w:name w:val="Основной текст (4) + Курсив"/>
    <w:rsid w:val="00014D3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01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a"/>
    <w:link w:val="afffffff9"/>
    <w:uiPriority w:val="99"/>
    <w:qFormat/>
    <w:rsid w:val="00014D34"/>
    <w:pPr>
      <w:numPr>
        <w:numId w:val="8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f9">
    <w:name w:val="НОМЕРА Знак"/>
    <w:link w:val="a"/>
    <w:uiPriority w:val="99"/>
    <w:rsid w:val="00014D34"/>
    <w:rPr>
      <w:rFonts w:ascii="Arial Narrow" w:eastAsia="Calibri" w:hAnsi="Arial Narrow" w:cs="Times New Roman"/>
      <w:sz w:val="18"/>
      <w:szCs w:val="18"/>
    </w:rPr>
  </w:style>
  <w:style w:type="character" w:customStyle="1" w:styleId="1f0">
    <w:name w:val="Стиль1 Знак"/>
    <w:link w:val="1f"/>
    <w:locked/>
    <w:rsid w:val="00014D34"/>
    <w:rPr>
      <w:rFonts w:ascii="Times New Roman" w:eastAsia="Times New Roman" w:hAnsi="Times New Roman" w:cs="Times New Roman"/>
      <w:sz w:val="24"/>
      <w:szCs w:val="20"/>
    </w:rPr>
  </w:style>
  <w:style w:type="character" w:customStyle="1" w:styleId="5yl5">
    <w:name w:val="_5yl5"/>
    <w:basedOn w:val="a1"/>
    <w:rsid w:val="00014D34"/>
  </w:style>
  <w:style w:type="character" w:customStyle="1" w:styleId="poemyear">
    <w:name w:val="poemyear"/>
    <w:basedOn w:val="a1"/>
    <w:rsid w:val="00014D34"/>
  </w:style>
  <w:style w:type="character" w:customStyle="1" w:styleId="st">
    <w:name w:val="st"/>
    <w:basedOn w:val="a1"/>
    <w:rsid w:val="00014D34"/>
  </w:style>
  <w:style w:type="character" w:customStyle="1" w:styleId="line">
    <w:name w:val="line"/>
    <w:basedOn w:val="a1"/>
    <w:rsid w:val="00014D34"/>
  </w:style>
  <w:style w:type="character" w:customStyle="1" w:styleId="il">
    <w:name w:val="il"/>
    <w:basedOn w:val="a1"/>
    <w:rsid w:val="00014D34"/>
  </w:style>
  <w:style w:type="character" w:customStyle="1" w:styleId="147">
    <w:name w:val="Стиль 14 пт полужирный"/>
    <w:rsid w:val="00014D34"/>
    <w:rPr>
      <w:b/>
      <w:bCs/>
      <w:spacing w:val="-3"/>
      <w:sz w:val="28"/>
    </w:rPr>
  </w:style>
  <w:style w:type="character" w:customStyle="1" w:styleId="fontstyle47">
    <w:name w:val="fontstyle47"/>
    <w:basedOn w:val="a1"/>
    <w:rsid w:val="00014D34"/>
  </w:style>
  <w:style w:type="paragraph" w:customStyle="1" w:styleId="style19">
    <w:name w:val="style19"/>
    <w:basedOn w:val="a0"/>
    <w:rsid w:val="000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1"/>
    <w:rsid w:val="00014D34"/>
  </w:style>
  <w:style w:type="paragraph" w:customStyle="1" w:styleId="1ffd">
    <w:name w:val="заголовок 1"/>
    <w:basedOn w:val="a0"/>
    <w:next w:val="a0"/>
    <w:rsid w:val="00014D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fffffa">
    <w:name w:val="Центр"/>
    <w:basedOn w:val="a0"/>
    <w:rsid w:val="00014D3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b">
    <w:name w:val="Базовый"/>
    <w:rsid w:val="00014D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бычный (веб) Знак"/>
    <w:basedOn w:val="a1"/>
    <w:link w:val="afa"/>
    <w:uiPriority w:val="99"/>
    <w:rsid w:val="00014D34"/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0"/>
    <w:rsid w:val="002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2AA7-BF47-4E75-9887-68A96A4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154</Pages>
  <Words>59388</Words>
  <Characters>338514</Characters>
  <Application>Microsoft Office Word</Application>
  <DocSecurity>0</DocSecurity>
  <Lines>2820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mexadmin</cp:lastModifiedBy>
  <cp:revision>4</cp:revision>
  <cp:lastPrinted>2019-09-24T15:56:00Z</cp:lastPrinted>
  <dcterms:created xsi:type="dcterms:W3CDTF">2019-09-24T15:38:00Z</dcterms:created>
  <dcterms:modified xsi:type="dcterms:W3CDTF">2019-09-24T15:56:00Z</dcterms:modified>
</cp:coreProperties>
</file>